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4A3F" w14:textId="4A1E47F7" w:rsidR="004A53D6" w:rsidRPr="004A53D6" w:rsidRDefault="004A53D6" w:rsidP="0099178C">
      <w:pPr>
        <w:tabs>
          <w:tab w:val="left" w:pos="420"/>
          <w:tab w:val="center" w:pos="4749"/>
        </w:tabs>
        <w:jc w:val="center"/>
        <w:rPr>
          <w:rFonts w:cs="Verdana"/>
          <w:b/>
          <w:bCs/>
          <w:color w:val="000090"/>
          <w:spacing w:val="40"/>
          <w:kern w:val="28"/>
          <w:sz w:val="20"/>
          <w:szCs w:val="20"/>
        </w:rPr>
      </w:pPr>
      <w:r>
        <w:rPr>
          <w:rFonts w:cs="Verdana"/>
          <w:b/>
          <w:bCs/>
          <w:noProof/>
          <w:kern w:val="1"/>
          <w:sz w:val="44"/>
          <w:szCs w:val="44"/>
          <w:lang w:eastAsia="fr-FR"/>
        </w:rPr>
        <mc:AlternateContent>
          <mc:Choice Requires="wps">
            <w:drawing>
              <wp:anchor distT="0" distB="0" distL="114300" distR="114300" simplePos="0" relativeHeight="251720192" behindDoc="0" locked="0" layoutInCell="1" allowOverlap="1" wp14:anchorId="469E1053" wp14:editId="564EB65E">
                <wp:simplePos x="0" y="0"/>
                <wp:positionH relativeFrom="column">
                  <wp:posOffset>-652145</wp:posOffset>
                </wp:positionH>
                <wp:positionV relativeFrom="paragraph">
                  <wp:posOffset>-132081</wp:posOffset>
                </wp:positionV>
                <wp:extent cx="1238250" cy="88582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12382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12CD4" w14:textId="7A3B2DB1" w:rsidR="0099178C" w:rsidRPr="0099178C" w:rsidRDefault="0099178C">
                            <w:r w:rsidRPr="0099178C">
                              <w:rPr>
                                <w:rFonts w:ascii="Arial Narrow" w:hAnsi="Arial Narrow"/>
                                <w:b/>
                                <w:i/>
                                <w:noProof/>
                                <w:sz w:val="16"/>
                                <w:szCs w:val="16"/>
                                <w:lang w:eastAsia="fr-FR"/>
                              </w:rPr>
                              <w:drawing>
                                <wp:inline distT="0" distB="0" distL="0" distR="0" wp14:anchorId="4B54E6C5" wp14:editId="5DA0DBB4">
                                  <wp:extent cx="892708" cy="771525"/>
                                  <wp:effectExtent l="0" t="0" r="3175" b="0"/>
                                  <wp:docPr id="27" name="Image 27" descr="S:\Qualite\QUALITE\TRAMES service communication\Logos\Logo à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e\QUALITE\TRAMES service communication\Logos\Logo à fond 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86" cy="790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69E1053" id="_x0000_t202" coordsize="21600,21600" o:spt="202" path="m,l,21600r21600,l21600,xe">
                <v:stroke joinstyle="miter"/>
                <v:path gradientshapeok="t" o:connecttype="rect"/>
              </v:shapetype>
              <v:shape id="Zone de texte 28" o:spid="_x0000_s1026" type="#_x0000_t202" style="position:absolute;left:0;text-align:left;margin-left:-51.35pt;margin-top:-10.4pt;width:97.5pt;height:6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" fillcolor="white [3201]" stroked="f" strokeweight=".5pt">
                <v:textbox>
                  <w:txbxContent>
                    <w:p w14:paraId="3D612CD4" w14:textId="7A3B2DB1" w:rsidR="0099178C" w:rsidRPr="0099178C" w:rsidRDefault="0099178C">
                      <w:r w:rsidRPr="0099178C">
                        <w:rPr>
                          <w:rFonts w:ascii="Arial Narrow" w:hAnsi="Arial Narrow"/>
                          <w:b/>
                          <w:i/>
                          <w:noProof/>
                          <w:sz w:val="16"/>
                          <w:szCs w:val="16"/>
                          <w:lang w:eastAsia="fr-FR"/>
                        </w:rPr>
                        <w:drawing>
                          <wp:inline distT="0" distB="0" distL="0" distR="0" wp14:anchorId="4B54E6C5" wp14:editId="5DA0DBB4">
                            <wp:extent cx="892708" cy="771525"/>
                            <wp:effectExtent l="0" t="0" r="3175" b="0"/>
                            <wp:docPr id="27" name="Image 27" descr="S:\Qualite\QUALITE\TRAMES service communication\Logos\Logo à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lite\QUALITE\TRAMES service communication\Logos\Logo à fond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86" cy="790866"/>
                                    </a:xfrm>
                                    <a:prstGeom prst="rect">
                                      <a:avLst/>
                                    </a:prstGeom>
                                    <a:noFill/>
                                    <a:ln>
                                      <a:noFill/>
                                    </a:ln>
                                  </pic:spPr>
                                </pic:pic>
                              </a:graphicData>
                            </a:graphic>
                          </wp:inline>
                        </w:drawing>
                      </w:r>
                    </w:p>
                  </w:txbxContent>
                </v:textbox>
              </v:shape>
            </w:pict>
          </mc:Fallback>
        </mc:AlternateContent>
      </w:r>
    </w:p>
    <w:p w14:paraId="4F26BC9B" w14:textId="0AA3D490" w:rsidR="00A94436" w:rsidRPr="00E504E4" w:rsidRDefault="00C11338" w:rsidP="0099178C">
      <w:pPr>
        <w:tabs>
          <w:tab w:val="left" w:pos="420"/>
          <w:tab w:val="center" w:pos="4749"/>
        </w:tabs>
        <w:jc w:val="center"/>
        <w:rPr>
          <w:rFonts w:ascii="Arial" w:eastAsia="Times New Roman" w:hAnsi="Arial" w:cs="Times New Roman"/>
          <w:sz w:val="20"/>
          <w:szCs w:val="20"/>
          <w:lang w:eastAsia="fr-FR"/>
        </w:rPr>
      </w:pPr>
      <w:r w:rsidRPr="00816DB4">
        <w:rPr>
          <w:rFonts w:cs="Verdana"/>
          <w:b/>
          <w:bCs/>
          <w:noProof/>
          <w:kern w:val="1"/>
          <w:sz w:val="44"/>
          <w:szCs w:val="44"/>
          <w:lang w:eastAsia="fr-FR"/>
        </w:rPr>
        <mc:AlternateContent>
          <mc:Choice Requires="wps">
            <w:drawing>
              <wp:anchor distT="0" distB="0" distL="114300" distR="114300" simplePos="0" relativeHeight="251640320" behindDoc="0" locked="0" layoutInCell="1" allowOverlap="1" wp14:anchorId="54556C69" wp14:editId="4B88F7D0">
                <wp:simplePos x="0" y="0"/>
                <wp:positionH relativeFrom="margin">
                  <wp:align>center</wp:align>
                </wp:positionH>
                <wp:positionV relativeFrom="paragraph">
                  <wp:posOffset>455295</wp:posOffset>
                </wp:positionV>
                <wp:extent cx="4000500" cy="0"/>
                <wp:effectExtent l="38100" t="38100" r="76200" b="95250"/>
                <wp:wrapNone/>
                <wp:docPr id="7" name="Connecteur droit 7"/>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accent6">
                              <a:lumMod val="75000"/>
                            </a:schemeClr>
                          </a:solidFill>
                        </a:ln>
                        <a:effectLst>
                          <a:outerShdw blurRad="40000" dist="20000" dir="5400000" rotWithShape="0">
                            <a:srgbClr val="00009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18BB94B" id="Connecteur droit 7" o:spid="_x0000_s1026" style="position:absolute;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85pt" to="3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" strokecolor="#e36c0a [2409]" strokeweight="2pt">
                <v:shadow on="t" color="#000090" opacity="24903f" origin=",.5" offset="0,.55556mm"/>
                <w10:wrap anchorx="margin"/>
              </v:line>
            </w:pict>
          </mc:Fallback>
        </mc:AlternateContent>
      </w:r>
      <w:r w:rsidR="00D915CD">
        <w:rPr>
          <w:rFonts w:cs="Verdana"/>
          <w:b/>
          <w:bCs/>
          <w:color w:val="000090"/>
          <w:spacing w:val="40"/>
          <w:kern w:val="28"/>
          <w:sz w:val="48"/>
          <w:szCs w:val="48"/>
        </w:rPr>
        <w:t>F</w:t>
      </w:r>
      <w:r w:rsidR="00A94436" w:rsidRPr="00816DB4">
        <w:rPr>
          <w:rFonts w:cs="Verdana"/>
          <w:b/>
          <w:bCs/>
          <w:color w:val="000090"/>
          <w:spacing w:val="40"/>
          <w:kern w:val="28"/>
          <w:sz w:val="48"/>
          <w:szCs w:val="48"/>
        </w:rPr>
        <w:t>ICHE DE POSTE</w:t>
      </w:r>
    </w:p>
    <w:p w14:paraId="3B2C38B4" w14:textId="77777777" w:rsidR="00B96260" w:rsidRDefault="00B96260" w:rsidP="00850456">
      <w:pPr>
        <w:widowControl w:val="0"/>
        <w:tabs>
          <w:tab w:val="left" w:pos="4515"/>
        </w:tabs>
        <w:autoSpaceDE w:val="0"/>
        <w:autoSpaceDN w:val="0"/>
        <w:adjustRightInd w:val="0"/>
        <w:spacing w:after="0" w:line="240" w:lineRule="auto"/>
        <w:jc w:val="center"/>
        <w:rPr>
          <w:rFonts w:cs="Verdana"/>
          <w:b/>
          <w:bCs/>
          <w:kern w:val="1"/>
          <w:sz w:val="16"/>
          <w:szCs w:val="16"/>
        </w:rPr>
      </w:pPr>
    </w:p>
    <w:p w14:paraId="179D64FC" w14:textId="0B0E3AAB" w:rsidR="003136FE" w:rsidRDefault="00A94D4B" w:rsidP="00850456">
      <w:pPr>
        <w:widowControl w:val="0"/>
        <w:tabs>
          <w:tab w:val="left" w:pos="4515"/>
        </w:tabs>
        <w:autoSpaceDE w:val="0"/>
        <w:autoSpaceDN w:val="0"/>
        <w:adjustRightInd w:val="0"/>
        <w:spacing w:after="0" w:line="240" w:lineRule="auto"/>
        <w:jc w:val="center"/>
        <w:rPr>
          <w:rFonts w:cs="Verdana"/>
          <w:b/>
          <w:bCs/>
          <w:kern w:val="1"/>
          <w:sz w:val="36"/>
          <w:szCs w:val="36"/>
        </w:rPr>
      </w:pPr>
      <w:r>
        <w:rPr>
          <w:rFonts w:cs="Verdana"/>
          <w:b/>
          <w:bCs/>
          <w:kern w:val="1"/>
          <w:sz w:val="36"/>
          <w:szCs w:val="36"/>
        </w:rPr>
        <w:t>GESTIONNAIRE DES RES</w:t>
      </w:r>
      <w:r w:rsidR="0074275E">
        <w:rPr>
          <w:rFonts w:cs="Verdana"/>
          <w:b/>
          <w:bCs/>
          <w:kern w:val="1"/>
          <w:sz w:val="36"/>
          <w:szCs w:val="36"/>
        </w:rPr>
        <w:t>S</w:t>
      </w:r>
      <w:r>
        <w:rPr>
          <w:rFonts w:cs="Verdana"/>
          <w:b/>
          <w:bCs/>
          <w:kern w:val="1"/>
          <w:sz w:val="36"/>
          <w:szCs w:val="36"/>
        </w:rPr>
        <w:t>OURCES HUMAINES</w:t>
      </w:r>
      <w:r w:rsidR="00326DC8">
        <w:rPr>
          <w:rFonts w:cs="Verdana"/>
          <w:b/>
          <w:bCs/>
          <w:kern w:val="1"/>
          <w:sz w:val="36"/>
          <w:szCs w:val="36"/>
        </w:rPr>
        <w:t xml:space="preserve"> (H/F)</w:t>
      </w:r>
    </w:p>
    <w:p w14:paraId="2ABB4770" w14:textId="339D8F87" w:rsidR="00A94D4B" w:rsidRPr="005050B1" w:rsidRDefault="00A94D4B" w:rsidP="00850456">
      <w:pPr>
        <w:widowControl w:val="0"/>
        <w:tabs>
          <w:tab w:val="left" w:pos="4515"/>
        </w:tabs>
        <w:autoSpaceDE w:val="0"/>
        <w:autoSpaceDN w:val="0"/>
        <w:adjustRightInd w:val="0"/>
        <w:spacing w:after="0" w:line="240" w:lineRule="auto"/>
        <w:jc w:val="center"/>
        <w:rPr>
          <w:rFonts w:cs="Verdana"/>
          <w:b/>
          <w:bCs/>
          <w:kern w:val="1"/>
          <w:sz w:val="28"/>
          <w:szCs w:val="28"/>
        </w:rPr>
      </w:pPr>
      <w:r w:rsidRPr="005050B1">
        <w:rPr>
          <w:rFonts w:cs="Verdana"/>
          <w:b/>
          <w:bCs/>
          <w:kern w:val="1"/>
          <w:sz w:val="28"/>
          <w:szCs w:val="28"/>
        </w:rPr>
        <w:t xml:space="preserve">Profil Gestionnaire </w:t>
      </w:r>
      <w:r w:rsidR="007B0853" w:rsidRPr="005050B1">
        <w:rPr>
          <w:rFonts w:cs="Verdana"/>
          <w:b/>
          <w:bCs/>
          <w:kern w:val="1"/>
          <w:sz w:val="28"/>
          <w:szCs w:val="28"/>
        </w:rPr>
        <w:t>Pa</w:t>
      </w:r>
      <w:r w:rsidR="005050B1" w:rsidRPr="005050B1">
        <w:rPr>
          <w:rFonts w:cs="Verdana"/>
          <w:b/>
          <w:bCs/>
          <w:kern w:val="1"/>
          <w:sz w:val="28"/>
          <w:szCs w:val="28"/>
        </w:rPr>
        <w:t xml:space="preserve">rcours professionnel </w:t>
      </w:r>
      <w:r w:rsidR="00DD54B0">
        <w:rPr>
          <w:rFonts w:cs="Verdana"/>
          <w:b/>
          <w:bCs/>
          <w:kern w:val="1"/>
          <w:sz w:val="28"/>
          <w:szCs w:val="28"/>
        </w:rPr>
        <w:t>d</w:t>
      </w:r>
      <w:r w:rsidR="005050B1" w:rsidRPr="005050B1">
        <w:rPr>
          <w:rFonts w:cs="Verdana"/>
          <w:b/>
          <w:bCs/>
          <w:kern w:val="1"/>
          <w:sz w:val="28"/>
          <w:szCs w:val="28"/>
        </w:rPr>
        <w:t>es contractuels</w:t>
      </w:r>
      <w:r w:rsidR="005050B1">
        <w:rPr>
          <w:rFonts w:cs="Verdana"/>
          <w:b/>
          <w:bCs/>
          <w:kern w:val="1"/>
          <w:sz w:val="28"/>
          <w:szCs w:val="28"/>
        </w:rPr>
        <w:t xml:space="preserve"> / titulaires</w:t>
      </w:r>
    </w:p>
    <w:p w14:paraId="0C37C3C2" w14:textId="77777777" w:rsidR="003136FE" w:rsidRPr="00816DB4" w:rsidRDefault="003136FE" w:rsidP="00850456">
      <w:pPr>
        <w:widowControl w:val="0"/>
        <w:tabs>
          <w:tab w:val="left" w:pos="4515"/>
        </w:tabs>
        <w:autoSpaceDE w:val="0"/>
        <w:autoSpaceDN w:val="0"/>
        <w:adjustRightInd w:val="0"/>
        <w:spacing w:after="0" w:line="240" w:lineRule="auto"/>
        <w:jc w:val="center"/>
        <w:rPr>
          <w:rFonts w:cs="Verdana"/>
          <w:b/>
          <w:bCs/>
          <w:kern w:val="1"/>
          <w:sz w:val="16"/>
          <w:szCs w:val="16"/>
        </w:rPr>
      </w:pPr>
    </w:p>
    <w:tbl>
      <w:tblPr>
        <w:tblStyle w:val="Tramemoyenne1-Accent2"/>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4229"/>
        <w:gridCol w:w="3544"/>
      </w:tblGrid>
      <w:tr w:rsidR="00A94436" w:rsidRPr="00816DB4" w14:paraId="42786FCA" w14:textId="77777777" w:rsidTr="00CF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none" w:sz="0" w:space="0" w:color="auto"/>
              <w:left w:val="none" w:sz="0" w:space="0" w:color="auto"/>
              <w:bottom w:val="single" w:sz="8" w:space="0" w:color="auto"/>
              <w:right w:val="none" w:sz="0" w:space="0" w:color="auto"/>
            </w:tcBorders>
            <w:shd w:val="clear" w:color="auto" w:fill="001E96"/>
          </w:tcPr>
          <w:p w14:paraId="2A883592" w14:textId="77777777" w:rsidR="006C65E4" w:rsidRPr="00816DB4" w:rsidRDefault="006C65E4" w:rsidP="00D05EA3">
            <w:pPr>
              <w:jc w:val="center"/>
            </w:pPr>
            <w:r w:rsidRPr="00816DB4">
              <w:t>Document créé le</w:t>
            </w:r>
          </w:p>
        </w:tc>
        <w:tc>
          <w:tcPr>
            <w:tcW w:w="4229" w:type="dxa"/>
            <w:tcBorders>
              <w:top w:val="none" w:sz="0" w:space="0" w:color="auto"/>
              <w:left w:val="none" w:sz="0" w:space="0" w:color="auto"/>
              <w:bottom w:val="single" w:sz="8" w:space="0" w:color="auto"/>
              <w:right w:val="none" w:sz="0" w:space="0" w:color="auto"/>
            </w:tcBorders>
            <w:shd w:val="clear" w:color="auto" w:fill="001E96"/>
          </w:tcPr>
          <w:p w14:paraId="467BF642" w14:textId="257592B9" w:rsidR="006C65E4" w:rsidRPr="00816DB4" w:rsidRDefault="00297442" w:rsidP="00D05EA3">
            <w:pPr>
              <w:jc w:val="center"/>
              <w:cnfStyle w:val="100000000000" w:firstRow="1" w:lastRow="0" w:firstColumn="0" w:lastColumn="0" w:oddVBand="0" w:evenVBand="0" w:oddHBand="0" w:evenHBand="0" w:firstRowFirstColumn="0" w:firstRowLastColumn="0" w:lastRowFirstColumn="0" w:lastRowLastColumn="0"/>
            </w:pPr>
            <w:r w:rsidRPr="009B779A">
              <w:rPr>
                <w:color w:val="auto"/>
              </w:rPr>
              <w:t>Référence</w:t>
            </w:r>
          </w:p>
        </w:tc>
        <w:tc>
          <w:tcPr>
            <w:tcW w:w="3544" w:type="dxa"/>
            <w:tcBorders>
              <w:top w:val="none" w:sz="0" w:space="0" w:color="auto"/>
              <w:left w:val="none" w:sz="0" w:space="0" w:color="auto"/>
              <w:bottom w:val="single" w:sz="8" w:space="0" w:color="auto"/>
              <w:right w:val="none" w:sz="0" w:space="0" w:color="auto"/>
            </w:tcBorders>
            <w:shd w:val="clear" w:color="auto" w:fill="001E96"/>
          </w:tcPr>
          <w:p w14:paraId="1CA3221D" w14:textId="721B2FC3" w:rsidR="006C65E4" w:rsidRPr="00816DB4" w:rsidRDefault="004A53D6" w:rsidP="004A53D6">
            <w:pPr>
              <w:jc w:val="center"/>
              <w:cnfStyle w:val="100000000000" w:firstRow="1" w:lastRow="0" w:firstColumn="0" w:lastColumn="0" w:oddVBand="0" w:evenVBand="0" w:oddHBand="0" w:evenHBand="0" w:firstRowFirstColumn="0" w:firstRowLastColumn="0" w:lastRowFirstColumn="0" w:lastRowLastColumn="0"/>
            </w:pPr>
            <w:r>
              <w:t>Historique des v</w:t>
            </w:r>
            <w:r w:rsidR="006C65E4" w:rsidRPr="00816DB4">
              <w:t>ersion</w:t>
            </w:r>
            <w:r>
              <w:t>s</w:t>
            </w:r>
          </w:p>
        </w:tc>
      </w:tr>
      <w:tr w:rsidR="00A94436" w:rsidRPr="00816DB4" w14:paraId="0B8BB218" w14:textId="77777777"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none" w:sz="0" w:space="0" w:color="auto"/>
            </w:tcBorders>
            <w:shd w:val="clear" w:color="auto" w:fill="FFD765"/>
          </w:tcPr>
          <w:p w14:paraId="21655FB7" w14:textId="5E624C05" w:rsidR="006C65E4" w:rsidRPr="00816DB4" w:rsidRDefault="00326DC8" w:rsidP="00D05EA3">
            <w:pPr>
              <w:jc w:val="center"/>
            </w:pPr>
            <w:r>
              <w:rPr>
                <w:color w:val="FF0000"/>
              </w:rPr>
              <w:t>09/03/2021</w:t>
            </w:r>
          </w:p>
        </w:tc>
        <w:tc>
          <w:tcPr>
            <w:tcW w:w="4229" w:type="dxa"/>
            <w:tcBorders>
              <w:left w:val="none" w:sz="0" w:space="0" w:color="auto"/>
              <w:right w:val="none" w:sz="0" w:space="0" w:color="auto"/>
            </w:tcBorders>
            <w:shd w:val="clear" w:color="auto" w:fill="FFD765"/>
          </w:tcPr>
          <w:p w14:paraId="4915C652" w14:textId="31D0489B" w:rsidR="006C65E4" w:rsidRPr="00297442" w:rsidRDefault="006C65E4" w:rsidP="00D05EA3">
            <w:pPr>
              <w:jc w:val="center"/>
              <w:cnfStyle w:val="000000100000" w:firstRow="0" w:lastRow="0" w:firstColumn="0" w:lastColumn="0" w:oddVBand="0" w:evenVBand="0" w:oddHBand="1" w:evenHBand="0" w:firstRowFirstColumn="0" w:firstRowLastColumn="0" w:lastRowFirstColumn="0" w:lastRowLastColumn="0"/>
              <w:rPr>
                <w:b/>
                <w:color w:val="FF0000"/>
              </w:rPr>
            </w:pPr>
          </w:p>
        </w:tc>
        <w:tc>
          <w:tcPr>
            <w:tcW w:w="3544" w:type="dxa"/>
            <w:tcBorders>
              <w:left w:val="none" w:sz="0" w:space="0" w:color="auto"/>
            </w:tcBorders>
            <w:shd w:val="clear" w:color="auto" w:fill="FFD765"/>
          </w:tcPr>
          <w:p w14:paraId="636625A2" w14:textId="1D31CD1F" w:rsidR="006C65E4" w:rsidRPr="00297442" w:rsidRDefault="009B779A" w:rsidP="009B779A">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Version 1</w:t>
            </w:r>
          </w:p>
        </w:tc>
      </w:tr>
    </w:tbl>
    <w:p w14:paraId="093C01E3" w14:textId="77777777" w:rsidR="00B96260" w:rsidRPr="00816DB4" w:rsidRDefault="00B96260" w:rsidP="00D05EA3">
      <w:pPr>
        <w:widowControl w:val="0"/>
        <w:tabs>
          <w:tab w:val="left" w:pos="4515"/>
        </w:tabs>
        <w:autoSpaceDE w:val="0"/>
        <w:autoSpaceDN w:val="0"/>
        <w:adjustRightInd w:val="0"/>
        <w:spacing w:after="0" w:line="240" w:lineRule="auto"/>
        <w:jc w:val="center"/>
        <w:rPr>
          <w:rFonts w:cs="Verdana"/>
          <w:b/>
          <w:bCs/>
          <w:kern w:val="1"/>
          <w:sz w:val="16"/>
          <w:szCs w:val="16"/>
        </w:rPr>
      </w:pPr>
    </w:p>
    <w:tbl>
      <w:tblPr>
        <w:tblStyle w:val="Tramemoyenne1-Accent2"/>
        <w:tblW w:w="960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43"/>
        <w:gridCol w:w="2410"/>
        <w:gridCol w:w="2693"/>
        <w:gridCol w:w="2660"/>
      </w:tblGrid>
      <w:tr w:rsidR="00FE391C" w:rsidRPr="00816DB4" w14:paraId="6399A914" w14:textId="2F353FA6" w:rsidTr="00CF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single" w:sz="4" w:space="0" w:color="auto"/>
            </w:tcBorders>
            <w:shd w:val="clear" w:color="auto" w:fill="auto"/>
          </w:tcPr>
          <w:p w14:paraId="5E2119A9" w14:textId="77777777" w:rsidR="00FE391C" w:rsidRPr="00816DB4" w:rsidRDefault="00FE391C" w:rsidP="00D05EA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001E96"/>
          </w:tcPr>
          <w:p w14:paraId="36E24B13" w14:textId="46685BBB" w:rsidR="00FE391C" w:rsidRPr="00816DB4" w:rsidRDefault="00FE391C" w:rsidP="00D05EA3">
            <w:pPr>
              <w:jc w:val="center"/>
              <w:cnfStyle w:val="100000000000" w:firstRow="1" w:lastRow="0" w:firstColumn="0" w:lastColumn="0" w:oddVBand="0" w:evenVBand="0" w:oddHBand="0" w:evenHBand="0" w:firstRowFirstColumn="0" w:firstRowLastColumn="0" w:lastRowFirstColumn="0" w:lastRowLastColumn="0"/>
            </w:pPr>
            <w:r w:rsidRPr="00816DB4">
              <w:t>Rédaction</w:t>
            </w:r>
          </w:p>
        </w:tc>
        <w:tc>
          <w:tcPr>
            <w:tcW w:w="2693" w:type="dxa"/>
            <w:tcBorders>
              <w:top w:val="single" w:sz="4" w:space="0" w:color="auto"/>
              <w:left w:val="single" w:sz="4" w:space="0" w:color="auto"/>
              <w:bottom w:val="single" w:sz="4" w:space="0" w:color="auto"/>
              <w:right w:val="single" w:sz="4" w:space="0" w:color="auto"/>
            </w:tcBorders>
            <w:shd w:val="clear" w:color="auto" w:fill="001E96"/>
          </w:tcPr>
          <w:p w14:paraId="2266FA36" w14:textId="2D58FB8F" w:rsidR="00FE391C" w:rsidRPr="00816DB4" w:rsidRDefault="00FE391C" w:rsidP="00516F05">
            <w:pPr>
              <w:jc w:val="center"/>
              <w:cnfStyle w:val="100000000000" w:firstRow="1" w:lastRow="0" w:firstColumn="0" w:lastColumn="0" w:oddVBand="0" w:evenVBand="0" w:oddHBand="0" w:evenHBand="0" w:firstRowFirstColumn="0" w:firstRowLastColumn="0" w:lastRowFirstColumn="0" w:lastRowLastColumn="0"/>
            </w:pPr>
            <w:r w:rsidRPr="009B779A">
              <w:rPr>
                <w:color w:val="auto"/>
              </w:rPr>
              <w:t>V</w:t>
            </w:r>
            <w:r w:rsidR="00516F05" w:rsidRPr="009B779A">
              <w:rPr>
                <w:color w:val="auto"/>
              </w:rPr>
              <w:t>érification</w:t>
            </w:r>
            <w:bookmarkStart w:id="0" w:name="_GoBack"/>
            <w:bookmarkEnd w:id="0"/>
          </w:p>
        </w:tc>
        <w:tc>
          <w:tcPr>
            <w:tcW w:w="2660" w:type="dxa"/>
            <w:tcBorders>
              <w:top w:val="single" w:sz="4" w:space="0" w:color="auto"/>
              <w:left w:val="single" w:sz="4" w:space="0" w:color="auto"/>
              <w:bottom w:val="single" w:sz="4" w:space="0" w:color="auto"/>
              <w:right w:val="single" w:sz="4" w:space="0" w:color="auto"/>
            </w:tcBorders>
            <w:shd w:val="clear" w:color="auto" w:fill="001E96"/>
          </w:tcPr>
          <w:p w14:paraId="28D77DC0" w14:textId="17746CAC" w:rsidR="00FE391C" w:rsidRPr="00816DB4" w:rsidRDefault="00FE391C" w:rsidP="00D05EA3">
            <w:pPr>
              <w:jc w:val="center"/>
              <w:cnfStyle w:val="100000000000" w:firstRow="1" w:lastRow="0" w:firstColumn="0" w:lastColumn="0" w:oddVBand="0" w:evenVBand="0" w:oddHBand="0" w:evenHBand="0" w:firstRowFirstColumn="0" w:firstRowLastColumn="0" w:lastRowFirstColumn="0" w:lastRowLastColumn="0"/>
            </w:pPr>
            <w:r w:rsidRPr="00816DB4">
              <w:t>Validation</w:t>
            </w:r>
          </w:p>
        </w:tc>
      </w:tr>
      <w:tr w:rsidR="00495E7B" w:rsidRPr="00816DB4" w14:paraId="5FE9D82C" w14:textId="6DFFFC4C" w:rsidTr="007055E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il"/>
              <w:left w:val="nil"/>
              <w:right w:val="single" w:sz="4" w:space="0" w:color="auto"/>
            </w:tcBorders>
            <w:shd w:val="clear" w:color="auto" w:fill="FFFFFF" w:themeFill="background1"/>
            <w:vAlign w:val="center"/>
          </w:tcPr>
          <w:p w14:paraId="0B55CB3A" w14:textId="54F51902" w:rsidR="00495E7B" w:rsidRPr="00816DB4" w:rsidRDefault="00495E7B" w:rsidP="00495E7B">
            <w:pPr>
              <w:jc w:val="center"/>
            </w:pPr>
          </w:p>
        </w:tc>
        <w:tc>
          <w:tcPr>
            <w:tcW w:w="2410" w:type="dxa"/>
            <w:vMerge w:val="restart"/>
            <w:tcBorders>
              <w:top w:val="single" w:sz="4" w:space="0" w:color="auto"/>
              <w:left w:val="single" w:sz="4" w:space="0" w:color="auto"/>
              <w:right w:val="single" w:sz="4" w:space="0" w:color="auto"/>
            </w:tcBorders>
            <w:shd w:val="clear" w:color="auto" w:fill="FFD765"/>
            <w:vAlign w:val="center"/>
          </w:tcPr>
          <w:p w14:paraId="2C7A30BE" w14:textId="77777777" w:rsidR="00495E7B" w:rsidRDefault="00495E7B" w:rsidP="00495E7B">
            <w:pPr>
              <w:jc w:val="center"/>
              <w:cnfStyle w:val="000000100000" w:firstRow="0" w:lastRow="0" w:firstColumn="0" w:lastColumn="0" w:oddVBand="0" w:evenVBand="0" w:oddHBand="1" w:evenHBand="0" w:firstRowFirstColumn="0" w:firstRowLastColumn="0" w:lastRowFirstColumn="0" w:lastRowLastColumn="0"/>
              <w:rPr>
                <w:b/>
              </w:rPr>
            </w:pPr>
          </w:p>
          <w:p w14:paraId="66ACA6B0" w14:textId="0D66BA8D" w:rsidR="00495E7B" w:rsidRPr="00816DB4" w:rsidRDefault="00326DC8" w:rsidP="00495E7B">
            <w:pPr>
              <w:jc w:val="center"/>
              <w:cnfStyle w:val="000000100000" w:firstRow="0" w:lastRow="0" w:firstColumn="0" w:lastColumn="0" w:oddVBand="0" w:evenVBand="0" w:oddHBand="1" w:evenHBand="0" w:firstRowFirstColumn="0" w:firstRowLastColumn="0" w:lastRowFirstColumn="0" w:lastRowLastColumn="0"/>
              <w:rPr>
                <w:b/>
              </w:rPr>
            </w:pPr>
            <w:r>
              <w:rPr>
                <w:b/>
              </w:rPr>
              <w:t>Peggy SOLINAS</w:t>
            </w:r>
          </w:p>
          <w:p w14:paraId="08839A96" w14:textId="234895F0" w:rsidR="00495E7B" w:rsidRDefault="00326DC8" w:rsidP="00495E7B">
            <w:pPr>
              <w:jc w:val="center"/>
              <w:cnfStyle w:val="000000100000" w:firstRow="0" w:lastRow="0" w:firstColumn="0" w:lastColumn="0" w:oddVBand="0" w:evenVBand="0" w:oddHBand="1" w:evenHBand="0" w:firstRowFirstColumn="0" w:firstRowLastColumn="0" w:lastRowFirstColumn="0" w:lastRowLastColumn="0"/>
              <w:rPr>
                <w:b/>
              </w:rPr>
            </w:pPr>
            <w:r>
              <w:rPr>
                <w:i/>
                <w:sz w:val="16"/>
                <w:szCs w:val="16"/>
              </w:rPr>
              <w:t>Référente GPMC</w:t>
            </w:r>
          </w:p>
          <w:p w14:paraId="5278D255" w14:textId="0F860DD9" w:rsidR="00495E7B" w:rsidRPr="00816DB4" w:rsidRDefault="00495E7B" w:rsidP="00495E7B">
            <w:pPr>
              <w:jc w:val="center"/>
              <w:cnfStyle w:val="000000100000" w:firstRow="0" w:lastRow="0" w:firstColumn="0" w:lastColumn="0" w:oddVBand="0" w:evenVBand="0" w:oddHBand="1" w:evenHBand="0" w:firstRowFirstColumn="0" w:firstRowLastColumn="0" w:lastRowFirstColumn="0" w:lastRowLastColumn="0"/>
              <w:rPr>
                <w: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D765"/>
            <w:vAlign w:val="center"/>
          </w:tcPr>
          <w:p w14:paraId="3BCE2E81" w14:textId="77777777" w:rsidR="00495E7B" w:rsidRPr="00816DB4" w:rsidRDefault="00495E7B" w:rsidP="00495E7B">
            <w:pPr>
              <w:jc w:val="center"/>
              <w:cnfStyle w:val="000000100000" w:firstRow="0" w:lastRow="0" w:firstColumn="0" w:lastColumn="0" w:oddVBand="0" w:evenVBand="0" w:oddHBand="1" w:evenHBand="0" w:firstRowFirstColumn="0" w:firstRowLastColumn="0" w:lastRowFirstColumn="0" w:lastRowLastColumn="0"/>
              <w:rPr>
                <w:b/>
              </w:rPr>
            </w:pPr>
            <w:r>
              <w:rPr>
                <w:b/>
              </w:rPr>
              <w:t>Pierre ARROUES</w:t>
            </w:r>
          </w:p>
          <w:p w14:paraId="0029D555" w14:textId="77356592" w:rsidR="00495E7B" w:rsidRPr="00326DC8" w:rsidRDefault="00326DC8" w:rsidP="00326DC8">
            <w:pPr>
              <w:jc w:val="center"/>
              <w:cnfStyle w:val="000000100000" w:firstRow="0" w:lastRow="0" w:firstColumn="0" w:lastColumn="0" w:oddVBand="0" w:evenVBand="0" w:oddHBand="1" w:evenHBand="0" w:firstRowFirstColumn="0" w:firstRowLastColumn="0" w:lastRowFirstColumn="0" w:lastRowLastColumn="0"/>
              <w:rPr>
                <w:b/>
              </w:rPr>
            </w:pPr>
            <w:r>
              <w:rPr>
                <w:i/>
                <w:sz w:val="16"/>
                <w:szCs w:val="16"/>
              </w:rPr>
              <w:t>AAH</w:t>
            </w:r>
            <w:r w:rsidRPr="009B779A">
              <w:rPr>
                <w:i/>
                <w:sz w:val="16"/>
                <w:szCs w:val="16"/>
              </w:rPr>
              <w:t xml:space="preserve"> Ressources Humaines</w:t>
            </w:r>
          </w:p>
        </w:tc>
        <w:tc>
          <w:tcPr>
            <w:tcW w:w="2660" w:type="dxa"/>
            <w:vMerge w:val="restart"/>
            <w:tcBorders>
              <w:top w:val="single" w:sz="4" w:space="0" w:color="auto"/>
              <w:left w:val="single" w:sz="4" w:space="0" w:color="auto"/>
              <w:right w:val="single" w:sz="4" w:space="0" w:color="auto"/>
            </w:tcBorders>
            <w:shd w:val="clear" w:color="auto" w:fill="FFD765"/>
            <w:vAlign w:val="center"/>
          </w:tcPr>
          <w:p w14:paraId="3BA9FD62" w14:textId="77777777" w:rsidR="00495E7B" w:rsidRPr="00816DB4" w:rsidRDefault="00495E7B" w:rsidP="00495E7B">
            <w:pPr>
              <w:jc w:val="center"/>
              <w:cnfStyle w:val="000000100000" w:firstRow="0" w:lastRow="0" w:firstColumn="0" w:lastColumn="0" w:oddVBand="0" w:evenVBand="0" w:oddHBand="1" w:evenHBand="0" w:firstRowFirstColumn="0" w:firstRowLastColumn="0" w:lastRowFirstColumn="0" w:lastRowLastColumn="0"/>
              <w:rPr>
                <w:b/>
              </w:rPr>
            </w:pPr>
            <w:r>
              <w:rPr>
                <w:b/>
              </w:rPr>
              <w:t>Dominique ALLEMAND</w:t>
            </w:r>
          </w:p>
          <w:p w14:paraId="107EEFBD" w14:textId="036A62DC" w:rsidR="00495E7B" w:rsidRDefault="00495E7B" w:rsidP="00495E7B">
            <w:pPr>
              <w:jc w:val="center"/>
              <w:cnfStyle w:val="000000100000" w:firstRow="0" w:lastRow="0" w:firstColumn="0" w:lastColumn="0" w:oddVBand="0" w:evenVBand="0" w:oddHBand="1" w:evenHBand="0" w:firstRowFirstColumn="0" w:firstRowLastColumn="0" w:lastRowFirstColumn="0" w:lastRowLastColumn="0"/>
              <w:rPr>
                <w:b/>
              </w:rPr>
            </w:pPr>
            <w:r w:rsidRPr="009B779A">
              <w:rPr>
                <w:i/>
                <w:sz w:val="16"/>
                <w:szCs w:val="16"/>
              </w:rPr>
              <w:t>Directeur des Ressources Humaines</w:t>
            </w:r>
          </w:p>
        </w:tc>
      </w:tr>
      <w:tr w:rsidR="008A02FE" w:rsidRPr="00816DB4" w14:paraId="2C41C9AD" w14:textId="77777777" w:rsidTr="007055E8">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43" w:type="dxa"/>
            <w:vMerge/>
            <w:tcBorders>
              <w:left w:val="nil"/>
              <w:bottom w:val="single" w:sz="4" w:space="0" w:color="auto"/>
              <w:right w:val="single" w:sz="4" w:space="0" w:color="auto"/>
            </w:tcBorders>
            <w:shd w:val="clear" w:color="auto" w:fill="FFFFFF" w:themeFill="background1"/>
            <w:vAlign w:val="center"/>
          </w:tcPr>
          <w:p w14:paraId="7C29CD73" w14:textId="0E2CE5B5" w:rsidR="008A02FE" w:rsidRPr="00816DB4" w:rsidRDefault="008A02FE" w:rsidP="008A02FE">
            <w:pPr>
              <w:jc w:val="center"/>
            </w:pPr>
          </w:p>
        </w:tc>
        <w:tc>
          <w:tcPr>
            <w:tcW w:w="2410" w:type="dxa"/>
            <w:vMerge/>
            <w:tcBorders>
              <w:left w:val="single" w:sz="4" w:space="0" w:color="auto"/>
              <w:bottom w:val="single" w:sz="4" w:space="0" w:color="auto"/>
              <w:right w:val="single" w:sz="4" w:space="0" w:color="auto"/>
            </w:tcBorders>
            <w:shd w:val="clear" w:color="auto" w:fill="FDE9D9" w:themeFill="accent6" w:themeFillTint="33"/>
            <w:vAlign w:val="center"/>
          </w:tcPr>
          <w:p w14:paraId="6ABBC204" w14:textId="77777777" w:rsidR="008A02FE" w:rsidRDefault="008A02FE" w:rsidP="008A02FE">
            <w:pPr>
              <w:jc w:val="center"/>
              <w:cnfStyle w:val="000000010000" w:firstRow="0" w:lastRow="0" w:firstColumn="0" w:lastColumn="0" w:oddVBand="0" w:evenVBand="0" w:oddHBand="0" w:evenHBand="1" w:firstRowFirstColumn="0" w:firstRowLastColumn="0" w:lastRowFirstColumn="0" w:lastRowLastColumn="0"/>
              <w:rPr>
                <w:b/>
              </w:rPr>
            </w:pPr>
          </w:p>
        </w:tc>
        <w:tc>
          <w:tcPr>
            <w:tcW w:w="2693" w:type="dxa"/>
            <w:tcBorders>
              <w:top w:val="single" w:sz="4" w:space="0" w:color="auto"/>
              <w:left w:val="single" w:sz="4" w:space="0" w:color="auto"/>
              <w:bottom w:val="single" w:sz="4" w:space="0" w:color="auto"/>
              <w:right w:val="single" w:sz="4" w:space="0" w:color="auto"/>
            </w:tcBorders>
            <w:shd w:val="clear" w:color="auto" w:fill="FFD765"/>
            <w:vAlign w:val="center"/>
          </w:tcPr>
          <w:p w14:paraId="70BBC890" w14:textId="5F320948" w:rsidR="008A02FE" w:rsidRPr="00816DB4" w:rsidRDefault="00180D73" w:rsidP="008A02FE">
            <w:pPr>
              <w:jc w:val="center"/>
              <w:cnfStyle w:val="000000010000" w:firstRow="0" w:lastRow="0" w:firstColumn="0" w:lastColumn="0" w:oddVBand="0" w:evenVBand="0" w:oddHBand="0" w:evenHBand="1" w:firstRowFirstColumn="0" w:firstRowLastColumn="0" w:lastRowFirstColumn="0" w:lastRowLastColumn="0"/>
              <w:rPr>
                <w:b/>
              </w:rPr>
            </w:pPr>
            <w:r>
              <w:rPr>
                <w:b/>
              </w:rPr>
              <w:t>Christine KIMPE</w:t>
            </w:r>
          </w:p>
          <w:p w14:paraId="400EFC6E" w14:textId="591B322E" w:rsidR="008A02FE" w:rsidRDefault="00326DC8" w:rsidP="00326DC8">
            <w:pPr>
              <w:jc w:val="center"/>
              <w:cnfStyle w:val="000000010000" w:firstRow="0" w:lastRow="0" w:firstColumn="0" w:lastColumn="0" w:oddVBand="0" w:evenVBand="0" w:oddHBand="0" w:evenHBand="1" w:firstRowFirstColumn="0" w:firstRowLastColumn="0" w:lastRowFirstColumn="0" w:lastRowLastColumn="0"/>
              <w:rPr>
                <w:b/>
              </w:rPr>
            </w:pPr>
            <w:r>
              <w:rPr>
                <w:i/>
                <w:sz w:val="16"/>
                <w:szCs w:val="16"/>
              </w:rPr>
              <w:t>AAH</w:t>
            </w:r>
            <w:r w:rsidRPr="009B779A">
              <w:rPr>
                <w:i/>
                <w:sz w:val="16"/>
                <w:szCs w:val="16"/>
              </w:rPr>
              <w:t xml:space="preserve"> Ressources Humaines</w:t>
            </w:r>
          </w:p>
        </w:tc>
        <w:tc>
          <w:tcPr>
            <w:tcW w:w="2660" w:type="dxa"/>
            <w:vMerge/>
            <w:tcBorders>
              <w:left w:val="single" w:sz="4" w:space="0" w:color="auto"/>
              <w:bottom w:val="single" w:sz="4" w:space="0" w:color="auto"/>
              <w:right w:val="single" w:sz="4" w:space="0" w:color="auto"/>
            </w:tcBorders>
            <w:shd w:val="clear" w:color="auto" w:fill="FDE9D9" w:themeFill="accent6" w:themeFillTint="33"/>
            <w:vAlign w:val="center"/>
          </w:tcPr>
          <w:p w14:paraId="19F6CDCC" w14:textId="6E738BE0" w:rsidR="008A02FE" w:rsidRDefault="008A02FE" w:rsidP="008A02FE">
            <w:pPr>
              <w:jc w:val="center"/>
              <w:cnfStyle w:val="000000010000" w:firstRow="0" w:lastRow="0" w:firstColumn="0" w:lastColumn="0" w:oddVBand="0" w:evenVBand="0" w:oddHBand="0" w:evenHBand="1" w:firstRowFirstColumn="0" w:firstRowLastColumn="0" w:lastRowFirstColumn="0" w:lastRowLastColumn="0"/>
              <w:rPr>
                <w:b/>
              </w:rPr>
            </w:pPr>
          </w:p>
        </w:tc>
      </w:tr>
      <w:tr w:rsidR="008A02FE" w:rsidRPr="00816DB4" w14:paraId="7B046989" w14:textId="70BFF083"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FFD765"/>
            <w:vAlign w:val="center"/>
          </w:tcPr>
          <w:p w14:paraId="70E6CEC2" w14:textId="718F78E2" w:rsidR="008A02FE" w:rsidRPr="00816DB4" w:rsidRDefault="008A02FE" w:rsidP="008A02FE">
            <w:pPr>
              <w:jc w:val="center"/>
            </w:pPr>
            <w:r w:rsidRPr="00816DB4">
              <w:t>Date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6D3FF" w14:textId="31DE1BD4" w:rsidR="008A02FE" w:rsidRPr="00F46938" w:rsidRDefault="008A02FE" w:rsidP="008A02FE">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FD0A6" w14:textId="19036248" w:rsidR="008A02FE" w:rsidRPr="00F46938" w:rsidRDefault="008A02FE" w:rsidP="008A02FE">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BD0A" w14:textId="7ACCAC85" w:rsidR="008A02FE" w:rsidRPr="00F46938" w:rsidRDefault="008A02FE" w:rsidP="008A02FE">
            <w:pPr>
              <w:jc w:val="center"/>
              <w:cnfStyle w:val="000000100000" w:firstRow="0" w:lastRow="0" w:firstColumn="0" w:lastColumn="0" w:oddVBand="0" w:evenVBand="0" w:oddHBand="1" w:evenHBand="0" w:firstRowFirstColumn="0" w:firstRowLastColumn="0" w:lastRowFirstColumn="0" w:lastRowLastColumn="0"/>
              <w:rPr>
                <w:color w:val="FF0000"/>
              </w:rPr>
            </w:pPr>
          </w:p>
        </w:tc>
      </w:tr>
    </w:tbl>
    <w:p w14:paraId="28F635EC" w14:textId="77777777" w:rsidR="00B96260" w:rsidRPr="00816DB4" w:rsidRDefault="00B96260" w:rsidP="00D05EA3">
      <w:pPr>
        <w:widowControl w:val="0"/>
        <w:tabs>
          <w:tab w:val="left" w:pos="4515"/>
        </w:tabs>
        <w:autoSpaceDE w:val="0"/>
        <w:autoSpaceDN w:val="0"/>
        <w:adjustRightInd w:val="0"/>
        <w:spacing w:after="0" w:line="240" w:lineRule="auto"/>
        <w:jc w:val="center"/>
        <w:rPr>
          <w:rFonts w:cs="Verdana"/>
          <w:b/>
          <w:bCs/>
          <w:kern w:val="1"/>
          <w:sz w:val="16"/>
          <w:szCs w:val="16"/>
        </w:rPr>
      </w:pPr>
    </w:p>
    <w:p w14:paraId="087F5F54" w14:textId="2E7EA2D2" w:rsidR="00B96260" w:rsidRPr="00816DB4" w:rsidRDefault="00AD1504" w:rsidP="00AD1504">
      <w:pPr>
        <w:widowControl w:val="0"/>
        <w:tabs>
          <w:tab w:val="left" w:pos="4515"/>
        </w:tabs>
        <w:autoSpaceDE w:val="0"/>
        <w:autoSpaceDN w:val="0"/>
        <w:adjustRightInd w:val="0"/>
        <w:spacing w:after="0" w:line="240" w:lineRule="auto"/>
        <w:rPr>
          <w:rFonts w:cs="Verdana"/>
          <w:b/>
          <w:bCs/>
          <w:kern w:val="1"/>
          <w:sz w:val="24"/>
          <w:szCs w:val="24"/>
        </w:rPr>
      </w:pPr>
      <w:r w:rsidRPr="00816DB4">
        <w:rPr>
          <w:rFonts w:cs="Verdana"/>
          <w:b/>
          <w:bCs/>
          <w:sz w:val="18"/>
          <w:szCs w:val="18"/>
          <w:u w:val="single"/>
        </w:rPr>
        <w:t>Codification R.N.M.</w:t>
      </w:r>
      <w:r w:rsidR="00FE391C">
        <w:rPr>
          <w:rFonts w:cs="Verdana"/>
          <w:b/>
          <w:bCs/>
          <w:sz w:val="18"/>
          <w:szCs w:val="18"/>
          <w:u w:val="single"/>
        </w:rPr>
        <w:t>S.A.</w:t>
      </w:r>
      <w:r w:rsidR="00FE391C" w:rsidRPr="00B6085D">
        <w:rPr>
          <w:rFonts w:cs="Verdana"/>
          <w:b/>
          <w:bCs/>
          <w:sz w:val="18"/>
          <w:szCs w:val="18"/>
        </w:rPr>
        <w:t xml:space="preserve"> </w:t>
      </w:r>
      <w:r w:rsidRPr="00816DB4">
        <w:rPr>
          <w:rFonts w:cs="Verdana"/>
          <w:bCs/>
          <w:i/>
          <w:color w:val="A6A6A6" w:themeColor="background1" w:themeShade="A6"/>
          <w:sz w:val="14"/>
          <w:szCs w:val="18"/>
        </w:rPr>
        <w:t>(Répertoire National des Métiers d</w:t>
      </w:r>
      <w:r w:rsidR="00B6085D">
        <w:rPr>
          <w:rFonts w:cs="Verdana"/>
          <w:bCs/>
          <w:i/>
          <w:color w:val="A6A6A6" w:themeColor="background1" w:themeShade="A6"/>
          <w:sz w:val="14"/>
          <w:szCs w:val="18"/>
        </w:rPr>
        <w:t>e la Santé et de l’Autonomie)</w:t>
      </w:r>
    </w:p>
    <w:p w14:paraId="1978BCA9" w14:textId="77777777" w:rsidR="00B96260" w:rsidRPr="00816DB4" w:rsidRDefault="00B96260" w:rsidP="00850456">
      <w:pPr>
        <w:widowControl w:val="0"/>
        <w:tabs>
          <w:tab w:val="left" w:pos="4515"/>
        </w:tabs>
        <w:autoSpaceDE w:val="0"/>
        <w:autoSpaceDN w:val="0"/>
        <w:adjustRightInd w:val="0"/>
        <w:spacing w:after="0" w:line="240" w:lineRule="auto"/>
        <w:jc w:val="center"/>
        <w:rPr>
          <w:rFonts w:cs="Verdana"/>
          <w:b/>
          <w:bCs/>
          <w:kern w:val="1"/>
          <w:sz w:val="16"/>
          <w:szCs w:val="16"/>
        </w:rPr>
      </w:pPr>
    </w:p>
    <w:tbl>
      <w:tblPr>
        <w:tblStyle w:val="Tramemoyenne1-Accent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07348" w:rsidRPr="00816DB4" w14:paraId="503675A0" w14:textId="77777777" w:rsidTr="0070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bottom w:val="single" w:sz="4" w:space="0" w:color="auto"/>
              <w:right w:val="single" w:sz="4" w:space="0" w:color="auto"/>
            </w:tcBorders>
            <w:shd w:val="clear" w:color="auto" w:fill="001E96"/>
          </w:tcPr>
          <w:p w14:paraId="0490DA25" w14:textId="5C675736" w:rsidR="00307348" w:rsidRPr="00816DB4" w:rsidRDefault="00307348" w:rsidP="00D05EA3">
            <w:pPr>
              <w:jc w:val="center"/>
            </w:pPr>
            <w:r w:rsidRPr="00816DB4">
              <w:t>Intitulé du métier</w:t>
            </w:r>
          </w:p>
        </w:tc>
        <w:tc>
          <w:tcPr>
            <w:tcW w:w="4962" w:type="dxa"/>
            <w:tcBorders>
              <w:top w:val="single" w:sz="4" w:space="0" w:color="auto"/>
              <w:left w:val="single" w:sz="4" w:space="0" w:color="auto"/>
              <w:bottom w:val="single" w:sz="4" w:space="0" w:color="auto"/>
              <w:right w:val="single" w:sz="4" w:space="0" w:color="auto"/>
            </w:tcBorders>
            <w:shd w:val="clear" w:color="auto" w:fill="001E96"/>
          </w:tcPr>
          <w:p w14:paraId="440D605C" w14:textId="1F795CC2" w:rsidR="00307348" w:rsidRPr="00816DB4" w:rsidRDefault="00307348" w:rsidP="00D05EA3">
            <w:pPr>
              <w:jc w:val="center"/>
              <w:cnfStyle w:val="100000000000" w:firstRow="1" w:lastRow="0" w:firstColumn="0" w:lastColumn="0" w:oddVBand="0" w:evenVBand="0" w:oddHBand="0" w:evenHBand="0" w:firstRowFirstColumn="0" w:firstRowLastColumn="0" w:lastRowFirstColumn="0" w:lastRowLastColumn="0"/>
            </w:pPr>
            <w:r w:rsidRPr="00816DB4">
              <w:t>Code Métier</w:t>
            </w:r>
          </w:p>
        </w:tc>
      </w:tr>
      <w:tr w:rsidR="00307348" w:rsidRPr="00816DB4" w14:paraId="6A0F1D22" w14:textId="77777777"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right w:val="single" w:sz="4" w:space="0" w:color="auto"/>
            </w:tcBorders>
            <w:shd w:val="clear" w:color="auto" w:fill="FFD765"/>
          </w:tcPr>
          <w:p w14:paraId="6777CB60" w14:textId="479A8F4F" w:rsidR="00307348" w:rsidRPr="00307348" w:rsidRDefault="00A94D4B" w:rsidP="00D05EA3">
            <w:pPr>
              <w:jc w:val="center"/>
              <w:rPr>
                <w:b w:val="0"/>
              </w:rPr>
            </w:pPr>
            <w:r>
              <w:rPr>
                <w:b w:val="0"/>
              </w:rPr>
              <w:t>GESTIONNAIRE DES RESSOURCES HUMAINES</w:t>
            </w:r>
          </w:p>
        </w:tc>
        <w:tc>
          <w:tcPr>
            <w:tcW w:w="4962" w:type="dxa"/>
            <w:tcBorders>
              <w:left w:val="single" w:sz="4" w:space="0" w:color="auto"/>
              <w:bottom w:val="single" w:sz="4" w:space="0" w:color="auto"/>
            </w:tcBorders>
            <w:shd w:val="clear" w:color="auto" w:fill="FFD765"/>
          </w:tcPr>
          <w:p w14:paraId="272C503E" w14:textId="1BFDDFA7" w:rsidR="00307348" w:rsidRPr="00307348" w:rsidRDefault="00A94D4B" w:rsidP="00D05EA3">
            <w:pPr>
              <w:jc w:val="center"/>
              <w:cnfStyle w:val="000000100000" w:firstRow="0" w:lastRow="0" w:firstColumn="0" w:lastColumn="0" w:oddVBand="0" w:evenVBand="0" w:oddHBand="1" w:evenHBand="0" w:firstRowFirstColumn="0" w:firstRowLastColumn="0" w:lastRowFirstColumn="0" w:lastRowLastColumn="0"/>
            </w:pPr>
            <w:r>
              <w:t>45F70</w:t>
            </w:r>
          </w:p>
        </w:tc>
      </w:tr>
      <w:tr w:rsidR="00307348" w:rsidRPr="00816DB4" w14:paraId="402AAD3C" w14:textId="77777777" w:rsidTr="00CF0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right w:val="single" w:sz="4" w:space="0" w:color="auto"/>
            </w:tcBorders>
            <w:shd w:val="clear" w:color="auto" w:fill="001E96"/>
          </w:tcPr>
          <w:p w14:paraId="2E8C18CA" w14:textId="58D64C79" w:rsidR="00307348" w:rsidRPr="00307348" w:rsidRDefault="00307348" w:rsidP="00D05EA3">
            <w:pPr>
              <w:jc w:val="center"/>
              <w:rPr>
                <w:color w:val="FFFFFF" w:themeColor="background1"/>
              </w:rPr>
            </w:pPr>
            <w:r w:rsidRPr="00307348">
              <w:rPr>
                <w:color w:val="FFFFFF" w:themeColor="background1"/>
              </w:rPr>
              <w:t>Famille</w:t>
            </w:r>
          </w:p>
        </w:tc>
        <w:tc>
          <w:tcPr>
            <w:tcW w:w="4962" w:type="dxa"/>
            <w:tcBorders>
              <w:left w:val="single" w:sz="4" w:space="0" w:color="auto"/>
              <w:bottom w:val="single" w:sz="4" w:space="0" w:color="auto"/>
            </w:tcBorders>
            <w:shd w:val="clear" w:color="auto" w:fill="001E96"/>
          </w:tcPr>
          <w:p w14:paraId="4F9FCA8F" w14:textId="3D678C9A" w:rsidR="00307348" w:rsidRPr="00307348" w:rsidRDefault="00307348" w:rsidP="00D05EA3">
            <w:pPr>
              <w:jc w:val="center"/>
              <w:cnfStyle w:val="000000010000" w:firstRow="0" w:lastRow="0" w:firstColumn="0" w:lastColumn="0" w:oddVBand="0" w:evenVBand="0" w:oddHBand="0" w:evenHBand="1" w:firstRowFirstColumn="0" w:firstRowLastColumn="0" w:lastRowFirstColumn="0" w:lastRowLastColumn="0"/>
              <w:rPr>
                <w:b/>
                <w:color w:val="FFFFFF" w:themeColor="background1"/>
              </w:rPr>
            </w:pPr>
            <w:r w:rsidRPr="00307348">
              <w:rPr>
                <w:b/>
                <w:color w:val="FFFFFF" w:themeColor="background1"/>
              </w:rPr>
              <w:t>Sous-famille</w:t>
            </w:r>
          </w:p>
        </w:tc>
      </w:tr>
      <w:tr w:rsidR="00307348" w:rsidRPr="00816DB4" w14:paraId="4D3782C8" w14:textId="77777777" w:rsidTr="0070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shd w:val="clear" w:color="auto" w:fill="FFD765"/>
          </w:tcPr>
          <w:p w14:paraId="6CDCC5DF" w14:textId="09FF3AB7" w:rsidR="00307348" w:rsidRPr="00307348" w:rsidRDefault="00A94D4B" w:rsidP="00BE372E">
            <w:pPr>
              <w:jc w:val="center"/>
              <w:rPr>
                <w:b w:val="0"/>
              </w:rPr>
            </w:pPr>
            <w:r>
              <w:rPr>
                <w:b w:val="0"/>
              </w:rPr>
              <w:t>MANAGEMENT,GESTION ET AIDE A LA DECISION</w:t>
            </w:r>
          </w:p>
        </w:tc>
        <w:tc>
          <w:tcPr>
            <w:tcW w:w="4962" w:type="dxa"/>
            <w:tcBorders>
              <w:left w:val="single" w:sz="4" w:space="0" w:color="auto"/>
            </w:tcBorders>
            <w:shd w:val="clear" w:color="auto" w:fill="FFD765"/>
          </w:tcPr>
          <w:p w14:paraId="6C9FE595" w14:textId="5EE79B76" w:rsidR="00307348" w:rsidRPr="00307348" w:rsidRDefault="00A94D4B" w:rsidP="00D05EA3">
            <w:pPr>
              <w:jc w:val="center"/>
              <w:cnfStyle w:val="000000100000" w:firstRow="0" w:lastRow="0" w:firstColumn="0" w:lastColumn="0" w:oddVBand="0" w:evenVBand="0" w:oddHBand="1" w:evenHBand="0" w:firstRowFirstColumn="0" w:firstRowLastColumn="0" w:lastRowFirstColumn="0" w:lastRowLastColumn="0"/>
            </w:pPr>
            <w:r>
              <w:t>RESSOURCES HUMAINES</w:t>
            </w:r>
          </w:p>
        </w:tc>
      </w:tr>
    </w:tbl>
    <w:p w14:paraId="65A12405" w14:textId="1EFC1E5B" w:rsidR="00B96260" w:rsidRPr="00D86123" w:rsidRDefault="00B96260" w:rsidP="00850456">
      <w:pPr>
        <w:widowControl w:val="0"/>
        <w:tabs>
          <w:tab w:val="left" w:pos="4515"/>
        </w:tabs>
        <w:autoSpaceDE w:val="0"/>
        <w:autoSpaceDN w:val="0"/>
        <w:adjustRightInd w:val="0"/>
        <w:spacing w:after="0" w:line="240" w:lineRule="auto"/>
        <w:jc w:val="center"/>
        <w:rPr>
          <w:rFonts w:cs="Verdana"/>
          <w:b/>
          <w:bCs/>
          <w:kern w:val="1"/>
          <w:sz w:val="20"/>
          <w:szCs w:val="20"/>
        </w:rPr>
      </w:pPr>
    </w:p>
    <w:p w14:paraId="4925417B" w14:textId="77777777" w:rsidR="00D86123" w:rsidRPr="00D86123" w:rsidRDefault="00D86123" w:rsidP="00850456">
      <w:pPr>
        <w:widowControl w:val="0"/>
        <w:tabs>
          <w:tab w:val="left" w:pos="4515"/>
        </w:tabs>
        <w:autoSpaceDE w:val="0"/>
        <w:autoSpaceDN w:val="0"/>
        <w:adjustRightInd w:val="0"/>
        <w:spacing w:after="0" w:line="240" w:lineRule="auto"/>
        <w:jc w:val="center"/>
        <w:rPr>
          <w:rFonts w:cs="Verdana"/>
          <w:b/>
          <w:bCs/>
          <w:kern w:val="1"/>
          <w:sz w:val="20"/>
          <w:szCs w:val="20"/>
        </w:rPr>
      </w:pPr>
    </w:p>
    <w:p w14:paraId="10D42520" w14:textId="267E8789" w:rsidR="00172B9D" w:rsidRPr="00FE391C" w:rsidRDefault="00FE391C" w:rsidP="00CF060A">
      <w:pPr>
        <w:widowControl w:val="0"/>
        <w:shd w:val="clear" w:color="auto" w:fill="001E96"/>
        <w:tabs>
          <w:tab w:val="left" w:pos="4515"/>
        </w:tabs>
        <w:autoSpaceDE w:val="0"/>
        <w:autoSpaceDN w:val="0"/>
        <w:adjustRightInd w:val="0"/>
        <w:spacing w:after="0" w:line="240" w:lineRule="auto"/>
        <w:ind w:left="-142"/>
        <w:rPr>
          <w:rFonts w:cs="Verdana"/>
          <w:b/>
          <w:bCs/>
          <w:color w:val="FFFFFF" w:themeColor="background1"/>
          <w:sz w:val="20"/>
          <w:szCs w:val="20"/>
          <w:shd w:val="clear" w:color="auto" w:fill="000090"/>
        </w:rPr>
      </w:pPr>
      <w:r w:rsidRPr="00FE391C">
        <w:rPr>
          <w:rFonts w:cs="Verdana"/>
          <w:b/>
          <w:bCs/>
          <w:color w:val="FFFFFF" w:themeColor="background1"/>
          <w:sz w:val="20"/>
          <w:szCs w:val="20"/>
          <w:shd w:val="clear" w:color="auto" w:fill="000090"/>
        </w:rPr>
        <w:t xml:space="preserve"> </w:t>
      </w:r>
      <w:r w:rsidR="00B96260" w:rsidRPr="00FE391C">
        <w:rPr>
          <w:rFonts w:cs="Verdana"/>
          <w:b/>
          <w:bCs/>
          <w:color w:val="FFFFFF" w:themeColor="background1"/>
          <w:sz w:val="20"/>
          <w:szCs w:val="20"/>
          <w:shd w:val="clear" w:color="auto" w:fill="000090"/>
        </w:rPr>
        <w:t>1 –</w:t>
      </w:r>
      <w:r w:rsidR="000727F1" w:rsidRPr="00FE391C">
        <w:rPr>
          <w:rFonts w:cs="Verdana"/>
          <w:b/>
          <w:bCs/>
          <w:color w:val="FFFFFF" w:themeColor="background1"/>
          <w:sz w:val="20"/>
          <w:szCs w:val="20"/>
          <w:shd w:val="clear" w:color="auto" w:fill="000090"/>
        </w:rPr>
        <w:t xml:space="preserve"> Présentation de l’établissement</w:t>
      </w:r>
      <w:r w:rsidR="00172B9D" w:rsidRPr="00FE391C">
        <w:rPr>
          <w:rFonts w:cs="Verdana"/>
          <w:b/>
          <w:bCs/>
          <w:color w:val="FFFFFF" w:themeColor="background1"/>
          <w:sz w:val="20"/>
          <w:szCs w:val="20"/>
          <w:shd w:val="clear" w:color="auto" w:fill="000090"/>
        </w:rPr>
        <w:t xml:space="preserve"> : </w:t>
      </w:r>
    </w:p>
    <w:p w14:paraId="4FE43872" w14:textId="77777777" w:rsidR="00B6085D" w:rsidRDefault="00B6085D" w:rsidP="00B6085D">
      <w:pPr>
        <w:widowControl w:val="0"/>
        <w:tabs>
          <w:tab w:val="left" w:pos="4515"/>
        </w:tabs>
        <w:autoSpaceDE w:val="0"/>
        <w:autoSpaceDN w:val="0"/>
        <w:adjustRightInd w:val="0"/>
        <w:spacing w:after="0" w:line="240" w:lineRule="auto"/>
        <w:ind w:left="-142"/>
        <w:jc w:val="both"/>
        <w:rPr>
          <w:rFonts w:cs="Verdana"/>
          <w:sz w:val="20"/>
          <w:szCs w:val="20"/>
        </w:rPr>
      </w:pPr>
    </w:p>
    <w:p w14:paraId="062C6E11" w14:textId="77777777" w:rsidR="0023565A"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000000"/>
          <w:sz w:val="20"/>
          <w:szCs w:val="20"/>
        </w:rPr>
        <w:t xml:space="preserve">Établissement Public de Santé Mentale, </w:t>
      </w:r>
      <w:r w:rsidRPr="008742A0">
        <w:rPr>
          <w:rStyle w:val="lev"/>
          <w:color w:val="000000"/>
          <w:sz w:val="20"/>
          <w:szCs w:val="20"/>
        </w:rPr>
        <w:t>le Centre Hospitalier Alpes-Isère (CHAI)</w:t>
      </w:r>
      <w:r w:rsidRPr="008742A0">
        <w:rPr>
          <w:color w:val="000000"/>
          <w:sz w:val="20"/>
          <w:szCs w:val="20"/>
        </w:rPr>
        <w:t xml:space="preserve"> constitue un </w:t>
      </w:r>
      <w:r w:rsidRPr="008742A0">
        <w:rPr>
          <w:rStyle w:val="lev"/>
          <w:color w:val="000000"/>
          <w:sz w:val="20"/>
          <w:szCs w:val="20"/>
        </w:rPr>
        <w:t>acteur majeur du soin psychiatrique en Auvergne-Rhône-Alpes</w:t>
      </w:r>
      <w:r w:rsidRPr="008742A0">
        <w:rPr>
          <w:color w:val="000000"/>
          <w:sz w:val="20"/>
          <w:szCs w:val="20"/>
        </w:rPr>
        <w:t xml:space="preserve"> en desservant plus de </w:t>
      </w:r>
      <w:r w:rsidRPr="008742A0">
        <w:rPr>
          <w:b/>
          <w:bCs/>
          <w:color w:val="000000"/>
          <w:sz w:val="20"/>
          <w:szCs w:val="20"/>
        </w:rPr>
        <w:t>800 000 habitants</w:t>
      </w:r>
      <w:r w:rsidRPr="008742A0">
        <w:rPr>
          <w:color w:val="000000"/>
          <w:sz w:val="20"/>
          <w:szCs w:val="20"/>
        </w:rPr>
        <w:t xml:space="preserve"> sur les deux tiers Sud-Isère. En effet, une des particularités de cet établissement est d’avoir son site principal sur la commune de Saint-Egrève tout en comptant plus de </w:t>
      </w:r>
      <w:r w:rsidRPr="008742A0">
        <w:rPr>
          <w:b/>
          <w:bCs/>
          <w:color w:val="000000"/>
          <w:sz w:val="20"/>
          <w:szCs w:val="20"/>
        </w:rPr>
        <w:t>70 lieux de soins</w:t>
      </w:r>
      <w:r w:rsidRPr="008742A0">
        <w:rPr>
          <w:color w:val="000000"/>
          <w:sz w:val="20"/>
          <w:szCs w:val="20"/>
        </w:rPr>
        <w:t xml:space="preserve"> répartis sur l’ensemble du territoire.</w:t>
      </w:r>
    </w:p>
    <w:p w14:paraId="1FF1D62F" w14:textId="595DFFD5"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4C4C4C"/>
          <w:sz w:val="20"/>
          <w:szCs w:val="20"/>
        </w:rPr>
        <w:br/>
      </w:r>
      <w:r w:rsidRPr="008742A0">
        <w:rPr>
          <w:color w:val="000000"/>
          <w:sz w:val="20"/>
          <w:szCs w:val="20"/>
        </w:rPr>
        <w:t xml:space="preserve">Organisé en six pôles cliniques de psychiatrie générale et de spécialités, adulte et enfant, le CHAI est un </w:t>
      </w:r>
      <w:r w:rsidRPr="008742A0">
        <w:rPr>
          <w:rStyle w:val="lev"/>
          <w:color w:val="000000"/>
          <w:sz w:val="20"/>
          <w:szCs w:val="20"/>
        </w:rPr>
        <w:t>établissement dynamique</w:t>
      </w:r>
      <w:r w:rsidRPr="008742A0">
        <w:rPr>
          <w:color w:val="000000"/>
          <w:sz w:val="20"/>
          <w:szCs w:val="20"/>
        </w:rPr>
        <w:t xml:space="preserve">, en perpétuelle évolution, afin d’offrir à ses patients </w:t>
      </w:r>
      <w:r w:rsidRPr="008742A0">
        <w:rPr>
          <w:rStyle w:val="lev"/>
          <w:color w:val="000000"/>
          <w:sz w:val="20"/>
          <w:szCs w:val="20"/>
        </w:rPr>
        <w:t>une prise en charge de qualité</w:t>
      </w:r>
      <w:r w:rsidRPr="008742A0">
        <w:rPr>
          <w:color w:val="000000"/>
          <w:sz w:val="20"/>
          <w:szCs w:val="20"/>
        </w:rPr>
        <w:t>. </w:t>
      </w:r>
    </w:p>
    <w:p w14:paraId="43482477" w14:textId="7777777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p>
    <w:p w14:paraId="6F86F317" w14:textId="7777777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000000"/>
          <w:sz w:val="20"/>
          <w:szCs w:val="20"/>
        </w:rPr>
        <w:t xml:space="preserve">Le CHAI fait partie du </w:t>
      </w:r>
      <w:r w:rsidRPr="008742A0">
        <w:rPr>
          <w:b/>
          <w:color w:val="000000"/>
          <w:sz w:val="20"/>
          <w:szCs w:val="20"/>
        </w:rPr>
        <w:t>Groupement Hospitalier de Territoire (GHT) Alpes Dauphiné</w:t>
      </w:r>
      <w:r w:rsidRPr="008742A0">
        <w:rPr>
          <w:color w:val="000000"/>
          <w:sz w:val="20"/>
          <w:szCs w:val="20"/>
        </w:rPr>
        <w:t xml:space="preserve"> dont l’établissement support est le CHU Grenoble Alpes et qui regroupe neuf établissements publics de santé (CHU Grenoble Alpes, CH de Voiron, La Mure, Rives, Saint-Geoire-en-Valdaine, Saint-Laurent-du-Pont, Tullins, Uriage et CHAI). </w:t>
      </w:r>
    </w:p>
    <w:p w14:paraId="5F563542" w14:textId="7777777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p>
    <w:p w14:paraId="107582F4" w14:textId="3D96DAD7" w:rsidR="007055E8" w:rsidRPr="008742A0" w:rsidRDefault="007055E8" w:rsidP="007055E8">
      <w:pPr>
        <w:widowControl w:val="0"/>
        <w:tabs>
          <w:tab w:val="left" w:pos="4515"/>
        </w:tabs>
        <w:autoSpaceDE w:val="0"/>
        <w:autoSpaceDN w:val="0"/>
        <w:adjustRightInd w:val="0"/>
        <w:spacing w:after="0" w:line="240" w:lineRule="auto"/>
        <w:ind w:left="-142"/>
        <w:jc w:val="both"/>
        <w:rPr>
          <w:color w:val="000000"/>
          <w:sz w:val="20"/>
          <w:szCs w:val="20"/>
        </w:rPr>
      </w:pPr>
      <w:r w:rsidRPr="008742A0">
        <w:rPr>
          <w:color w:val="000000"/>
          <w:sz w:val="20"/>
          <w:szCs w:val="20"/>
        </w:rPr>
        <w:t xml:space="preserve">Le GHT a défini un </w:t>
      </w:r>
      <w:r w:rsidRPr="008742A0">
        <w:rPr>
          <w:b/>
          <w:color w:val="000000"/>
          <w:sz w:val="20"/>
          <w:szCs w:val="20"/>
        </w:rPr>
        <w:t>projet médical partagé qui ambitionne une amélioration concrète de la prise en charge des patients au sein de parcours de soins coordonnés</w:t>
      </w:r>
      <w:r w:rsidRPr="008742A0">
        <w:rPr>
          <w:color w:val="000000"/>
          <w:sz w:val="20"/>
          <w:szCs w:val="20"/>
        </w:rPr>
        <w:t>. Il revient au CHAI d’animer le pilotage de la filière psychiatrique. Au-delà du GHT, le CHAI a tissé de nombreux liens avec des structures sociales et médico-sociales, des associations ainsi que des collectivités territoriales.</w:t>
      </w:r>
    </w:p>
    <w:p w14:paraId="283E7B84" w14:textId="77777777" w:rsidR="001B15A0" w:rsidRDefault="001B15A0" w:rsidP="00B6085D">
      <w:pPr>
        <w:widowControl w:val="0"/>
        <w:tabs>
          <w:tab w:val="left" w:pos="4515"/>
        </w:tabs>
        <w:autoSpaceDE w:val="0"/>
        <w:autoSpaceDN w:val="0"/>
        <w:adjustRightInd w:val="0"/>
        <w:spacing w:after="0" w:line="240" w:lineRule="auto"/>
        <w:ind w:left="-142"/>
        <w:jc w:val="both"/>
        <w:rPr>
          <w:rFonts w:cs="Verdana"/>
          <w:sz w:val="20"/>
          <w:szCs w:val="20"/>
        </w:rPr>
      </w:pPr>
    </w:p>
    <w:p w14:paraId="34BEE80F" w14:textId="77777777" w:rsidR="00D86123" w:rsidRDefault="00D86123">
      <w:pPr>
        <w:rPr>
          <w:rFonts w:cs="Verdana"/>
          <w:b/>
          <w:bCs/>
          <w:color w:val="FFFFFF" w:themeColor="background1"/>
          <w:sz w:val="20"/>
          <w:szCs w:val="20"/>
          <w:shd w:val="clear" w:color="auto" w:fill="000090"/>
        </w:rPr>
      </w:pPr>
      <w:r>
        <w:rPr>
          <w:rFonts w:cs="Verdana"/>
          <w:b/>
          <w:bCs/>
          <w:color w:val="FFFFFF" w:themeColor="background1"/>
          <w:sz w:val="20"/>
          <w:szCs w:val="20"/>
          <w:shd w:val="clear" w:color="auto" w:fill="000090"/>
        </w:rPr>
        <w:br w:type="page"/>
      </w:r>
    </w:p>
    <w:p w14:paraId="2EDB9520" w14:textId="2FED1156" w:rsidR="00172B9D" w:rsidRPr="00FE391C" w:rsidRDefault="00172B9D" w:rsidP="00CF060A">
      <w:pPr>
        <w:widowControl w:val="0"/>
        <w:shd w:val="clear" w:color="auto" w:fill="001E96"/>
        <w:tabs>
          <w:tab w:val="left" w:pos="4515"/>
        </w:tabs>
        <w:autoSpaceDE w:val="0"/>
        <w:autoSpaceDN w:val="0"/>
        <w:adjustRightInd w:val="0"/>
        <w:spacing w:after="0" w:line="240" w:lineRule="auto"/>
        <w:ind w:left="-142"/>
        <w:rPr>
          <w:rFonts w:cs="Verdana"/>
          <w:b/>
          <w:bCs/>
          <w:color w:val="FFFFFF" w:themeColor="background1"/>
          <w:sz w:val="20"/>
          <w:szCs w:val="20"/>
          <w:shd w:val="clear" w:color="auto" w:fill="000090"/>
        </w:rPr>
      </w:pPr>
      <w:r w:rsidRPr="00FE391C">
        <w:rPr>
          <w:rFonts w:cs="Verdana"/>
          <w:b/>
          <w:bCs/>
          <w:color w:val="FFFFFF" w:themeColor="background1"/>
          <w:sz w:val="20"/>
          <w:szCs w:val="20"/>
          <w:shd w:val="clear" w:color="auto" w:fill="000090"/>
        </w:rPr>
        <w:lastRenderedPageBreak/>
        <w:t xml:space="preserve">2 – Définition du poste : </w:t>
      </w:r>
    </w:p>
    <w:p w14:paraId="38F4B42F" w14:textId="77777777" w:rsidR="00172B9D" w:rsidRPr="00816DB4" w:rsidRDefault="00172B9D" w:rsidP="00816DB4">
      <w:pPr>
        <w:widowControl w:val="0"/>
        <w:tabs>
          <w:tab w:val="left" w:pos="4515"/>
        </w:tabs>
        <w:autoSpaceDE w:val="0"/>
        <w:autoSpaceDN w:val="0"/>
        <w:adjustRightInd w:val="0"/>
        <w:spacing w:after="0" w:line="240" w:lineRule="auto"/>
        <w:ind w:left="-142"/>
        <w:rPr>
          <w:rFonts w:cs="Verdana"/>
          <w:sz w:val="20"/>
          <w:szCs w:val="20"/>
        </w:rPr>
      </w:pPr>
    </w:p>
    <w:p w14:paraId="4204741C" w14:textId="58C451E0" w:rsidR="00DD54B0" w:rsidRDefault="00DD54B0" w:rsidP="00DD54B0">
      <w:pPr>
        <w:widowControl w:val="0"/>
        <w:tabs>
          <w:tab w:val="left" w:pos="4515"/>
        </w:tabs>
        <w:autoSpaceDE w:val="0"/>
        <w:autoSpaceDN w:val="0"/>
        <w:adjustRightInd w:val="0"/>
        <w:spacing w:after="0" w:line="240" w:lineRule="auto"/>
        <w:ind w:left="-142"/>
        <w:jc w:val="both"/>
        <w:rPr>
          <w:rFonts w:cs="Verdana"/>
          <w:sz w:val="20"/>
          <w:szCs w:val="20"/>
        </w:rPr>
      </w:pPr>
      <w:r w:rsidRPr="00326DC8">
        <w:rPr>
          <w:rFonts w:cs="Verdana"/>
          <w:sz w:val="20"/>
          <w:szCs w:val="20"/>
        </w:rPr>
        <w:t xml:space="preserve">Le gestionnaire Ressources Humaines, profil Parcours Professionnel des contractuels / Titulaires et retraite, réalise les activités de gestion R.H relatives à son domaine de </w:t>
      </w:r>
      <w:r w:rsidR="000E1CCC" w:rsidRPr="00326DC8">
        <w:rPr>
          <w:rFonts w:cs="Verdana"/>
          <w:sz w:val="20"/>
          <w:szCs w:val="20"/>
        </w:rPr>
        <w:t>compétences</w:t>
      </w:r>
      <w:r w:rsidRPr="00326DC8">
        <w:rPr>
          <w:rFonts w:cs="Verdana"/>
          <w:sz w:val="20"/>
          <w:szCs w:val="20"/>
        </w:rPr>
        <w:t xml:space="preserve"> dans le respect des règles et des procédures définies. IL reçoit, informe et conseille les professionnels de l’établissement.</w:t>
      </w:r>
    </w:p>
    <w:p w14:paraId="7E85D597" w14:textId="0F632541" w:rsidR="00180D73" w:rsidRDefault="00180D73" w:rsidP="00DD54B0">
      <w:pPr>
        <w:widowControl w:val="0"/>
        <w:tabs>
          <w:tab w:val="left" w:pos="4515"/>
        </w:tabs>
        <w:autoSpaceDE w:val="0"/>
        <w:autoSpaceDN w:val="0"/>
        <w:adjustRightInd w:val="0"/>
        <w:spacing w:after="0" w:line="240" w:lineRule="auto"/>
        <w:ind w:left="-142"/>
        <w:jc w:val="both"/>
        <w:rPr>
          <w:rFonts w:cs="Verdana"/>
          <w:sz w:val="20"/>
          <w:szCs w:val="20"/>
        </w:rPr>
      </w:pPr>
    </w:p>
    <w:p w14:paraId="6998D679" w14:textId="77777777" w:rsidR="00180D73" w:rsidRDefault="00180D73" w:rsidP="00DD54B0">
      <w:pPr>
        <w:widowControl w:val="0"/>
        <w:tabs>
          <w:tab w:val="left" w:pos="4515"/>
        </w:tabs>
        <w:autoSpaceDE w:val="0"/>
        <w:autoSpaceDN w:val="0"/>
        <w:adjustRightInd w:val="0"/>
        <w:spacing w:after="0" w:line="240" w:lineRule="auto"/>
        <w:ind w:left="-142"/>
        <w:jc w:val="both"/>
        <w:rPr>
          <w:rFonts w:cs="Verdana"/>
          <w:sz w:val="20"/>
          <w:szCs w:val="20"/>
        </w:rPr>
      </w:pPr>
    </w:p>
    <w:p w14:paraId="1E973FB2" w14:textId="77777777" w:rsidR="00D03CB8" w:rsidRDefault="00D03CB8" w:rsidP="00816DB4">
      <w:pPr>
        <w:widowControl w:val="0"/>
        <w:tabs>
          <w:tab w:val="left" w:pos="4515"/>
        </w:tabs>
        <w:autoSpaceDE w:val="0"/>
        <w:autoSpaceDN w:val="0"/>
        <w:adjustRightInd w:val="0"/>
        <w:spacing w:after="0" w:line="240" w:lineRule="auto"/>
        <w:ind w:left="-142"/>
        <w:jc w:val="both"/>
        <w:rPr>
          <w:rFonts w:cs="Verdana"/>
          <w:sz w:val="20"/>
          <w:szCs w:val="20"/>
        </w:rPr>
      </w:pPr>
    </w:p>
    <w:p w14:paraId="7D16F0D0" w14:textId="77777777" w:rsidR="00B96260" w:rsidRPr="00FE391C" w:rsidRDefault="009F5EB1"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shd w:val="clear" w:color="auto" w:fill="000090"/>
        </w:rPr>
      </w:pPr>
      <w:r w:rsidRPr="007055E8">
        <w:rPr>
          <w:rFonts w:cs="Verdana"/>
          <w:b/>
          <w:bCs/>
          <w:color w:val="FFFFFF" w:themeColor="background1"/>
          <w:sz w:val="20"/>
          <w:szCs w:val="20"/>
          <w:shd w:val="clear" w:color="auto" w:fill="001E96"/>
        </w:rPr>
        <w:t>3</w:t>
      </w:r>
      <w:r w:rsidR="00B96260" w:rsidRPr="007055E8">
        <w:rPr>
          <w:rFonts w:cs="Verdana"/>
          <w:b/>
          <w:bCs/>
          <w:color w:val="FFFFFF" w:themeColor="background1"/>
          <w:sz w:val="20"/>
          <w:szCs w:val="20"/>
          <w:shd w:val="clear" w:color="auto" w:fill="001E96"/>
        </w:rPr>
        <w:t xml:space="preserve"> – </w:t>
      </w:r>
      <w:r w:rsidRPr="007055E8">
        <w:rPr>
          <w:rFonts w:cs="Verdana"/>
          <w:b/>
          <w:bCs/>
          <w:color w:val="FFFFFF" w:themeColor="background1"/>
          <w:sz w:val="20"/>
          <w:szCs w:val="20"/>
          <w:shd w:val="clear" w:color="auto" w:fill="001E96"/>
        </w:rPr>
        <w:t>Environnement du poste</w:t>
      </w:r>
      <w:r w:rsidR="00B96260" w:rsidRPr="007055E8">
        <w:rPr>
          <w:rFonts w:cs="Verdana"/>
          <w:b/>
          <w:bCs/>
          <w:color w:val="FFFFFF" w:themeColor="background1"/>
          <w:sz w:val="20"/>
          <w:szCs w:val="20"/>
          <w:shd w:val="clear" w:color="auto" w:fill="001E96"/>
        </w:rPr>
        <w:t xml:space="preserve"> :</w:t>
      </w:r>
      <w:r w:rsidR="00B96260" w:rsidRPr="00FE391C">
        <w:rPr>
          <w:rFonts w:cs="Verdana"/>
          <w:color w:val="FFFFFF" w:themeColor="background1"/>
          <w:sz w:val="20"/>
          <w:szCs w:val="20"/>
          <w:shd w:val="clear" w:color="auto" w:fill="000090"/>
        </w:rPr>
        <w:tab/>
      </w:r>
    </w:p>
    <w:p w14:paraId="74215000" w14:textId="77777777" w:rsidR="009F5EB1" w:rsidRPr="00816DB4" w:rsidRDefault="009F5EB1" w:rsidP="00816DB4">
      <w:pPr>
        <w:widowControl w:val="0"/>
        <w:tabs>
          <w:tab w:val="left" w:pos="4515"/>
        </w:tabs>
        <w:autoSpaceDE w:val="0"/>
        <w:autoSpaceDN w:val="0"/>
        <w:adjustRightInd w:val="0"/>
        <w:spacing w:after="0" w:line="240" w:lineRule="auto"/>
        <w:ind w:left="-142"/>
        <w:rPr>
          <w:rFonts w:cs="Verdana"/>
          <w:b/>
          <w:bCs/>
          <w:sz w:val="20"/>
          <w:szCs w:val="20"/>
          <w:u w:val="single"/>
        </w:rPr>
      </w:pPr>
    </w:p>
    <w:p w14:paraId="34C4A714" w14:textId="5825A155" w:rsidR="009F1218" w:rsidRPr="00326DC8" w:rsidRDefault="009F5EB1" w:rsidP="00180D73">
      <w:pPr>
        <w:widowControl w:val="0"/>
        <w:tabs>
          <w:tab w:val="left" w:pos="3828"/>
        </w:tabs>
        <w:autoSpaceDE w:val="0"/>
        <w:autoSpaceDN w:val="0"/>
        <w:adjustRightInd w:val="0"/>
        <w:spacing w:after="0" w:line="240" w:lineRule="auto"/>
        <w:ind w:left="-142"/>
        <w:rPr>
          <w:rFonts w:cs="Verdana"/>
          <w:sz w:val="20"/>
          <w:szCs w:val="20"/>
        </w:rPr>
      </w:pPr>
      <w:r w:rsidRPr="00326DC8">
        <w:rPr>
          <w:rFonts w:cs="Verdana"/>
          <w:b/>
          <w:sz w:val="20"/>
          <w:szCs w:val="20"/>
        </w:rPr>
        <w:t>Lieu principal d’affectation </w:t>
      </w:r>
      <w:r w:rsidRPr="00326DC8">
        <w:rPr>
          <w:rFonts w:cs="Verdana"/>
          <w:sz w:val="20"/>
          <w:szCs w:val="20"/>
        </w:rPr>
        <w:t xml:space="preserve">: </w:t>
      </w:r>
      <w:r w:rsidR="00180D73" w:rsidRPr="00326DC8">
        <w:rPr>
          <w:rFonts w:cs="Verdana"/>
          <w:sz w:val="20"/>
          <w:szCs w:val="20"/>
        </w:rPr>
        <w:tab/>
        <w:t>CHAI</w:t>
      </w:r>
    </w:p>
    <w:p w14:paraId="36AB1105" w14:textId="77777777" w:rsidR="00326DC8" w:rsidRPr="00326DC8" w:rsidRDefault="00326DC8" w:rsidP="00180D73">
      <w:pPr>
        <w:widowControl w:val="0"/>
        <w:tabs>
          <w:tab w:val="left" w:pos="3828"/>
        </w:tabs>
        <w:autoSpaceDE w:val="0"/>
        <w:autoSpaceDN w:val="0"/>
        <w:adjustRightInd w:val="0"/>
        <w:spacing w:after="0" w:line="240" w:lineRule="auto"/>
        <w:ind w:left="-142"/>
        <w:rPr>
          <w:rFonts w:cs="Verdana"/>
          <w:sz w:val="20"/>
          <w:szCs w:val="20"/>
        </w:rPr>
      </w:pPr>
    </w:p>
    <w:p w14:paraId="2CB0D017" w14:textId="450CCB84" w:rsidR="009F5EB1" w:rsidRPr="00326DC8" w:rsidRDefault="009F5EB1" w:rsidP="00180D73">
      <w:pPr>
        <w:widowControl w:val="0"/>
        <w:tabs>
          <w:tab w:val="left" w:pos="3828"/>
        </w:tabs>
        <w:autoSpaceDE w:val="0"/>
        <w:autoSpaceDN w:val="0"/>
        <w:adjustRightInd w:val="0"/>
        <w:spacing w:after="0" w:line="240" w:lineRule="auto"/>
        <w:ind w:left="-142"/>
        <w:rPr>
          <w:rFonts w:cs="Verdana"/>
          <w:sz w:val="20"/>
          <w:szCs w:val="20"/>
        </w:rPr>
      </w:pPr>
      <w:r w:rsidRPr="00326DC8">
        <w:rPr>
          <w:rFonts w:cs="Verdana"/>
          <w:b/>
          <w:sz w:val="20"/>
          <w:szCs w:val="20"/>
        </w:rPr>
        <w:t>Pôle / U.F. de rattachement :</w:t>
      </w:r>
      <w:r w:rsidR="00A1538D" w:rsidRPr="00326DC8">
        <w:rPr>
          <w:rFonts w:cs="Verdana"/>
          <w:b/>
          <w:sz w:val="20"/>
          <w:szCs w:val="20"/>
        </w:rPr>
        <w:t xml:space="preserve"> </w:t>
      </w:r>
      <w:r w:rsidR="00180D73" w:rsidRPr="00326DC8">
        <w:rPr>
          <w:rFonts w:cs="Verdana"/>
          <w:b/>
          <w:sz w:val="20"/>
          <w:szCs w:val="20"/>
        </w:rPr>
        <w:tab/>
      </w:r>
      <w:r w:rsidR="00180D73" w:rsidRPr="00326DC8">
        <w:rPr>
          <w:rFonts w:cs="Verdana"/>
          <w:sz w:val="20"/>
          <w:szCs w:val="20"/>
        </w:rPr>
        <w:t>Pôle compétence - 0412 – Recrutement Gestion</w:t>
      </w:r>
    </w:p>
    <w:p w14:paraId="5F664BCF" w14:textId="77777777" w:rsidR="00E504E4" w:rsidRPr="00326DC8" w:rsidRDefault="00E504E4" w:rsidP="00180D73">
      <w:pPr>
        <w:widowControl w:val="0"/>
        <w:tabs>
          <w:tab w:val="left" w:pos="3828"/>
        </w:tabs>
        <w:autoSpaceDE w:val="0"/>
        <w:autoSpaceDN w:val="0"/>
        <w:adjustRightInd w:val="0"/>
        <w:spacing w:after="0" w:line="240" w:lineRule="auto"/>
        <w:jc w:val="both"/>
        <w:rPr>
          <w:rFonts w:cs="Verdana"/>
          <w:b/>
          <w:sz w:val="20"/>
          <w:szCs w:val="20"/>
        </w:rPr>
      </w:pPr>
    </w:p>
    <w:p w14:paraId="1D9D6B14" w14:textId="34EDCC0E" w:rsidR="00170CEE" w:rsidRPr="00326DC8" w:rsidRDefault="005438AE" w:rsidP="00180D73">
      <w:pPr>
        <w:widowControl w:val="0"/>
        <w:tabs>
          <w:tab w:val="left" w:pos="3828"/>
        </w:tabs>
        <w:autoSpaceDE w:val="0"/>
        <w:autoSpaceDN w:val="0"/>
        <w:adjustRightInd w:val="0"/>
        <w:spacing w:after="0" w:line="240" w:lineRule="auto"/>
        <w:ind w:left="-142"/>
        <w:jc w:val="both"/>
        <w:rPr>
          <w:rFonts w:cs="Verdana"/>
          <w:sz w:val="20"/>
          <w:szCs w:val="20"/>
        </w:rPr>
      </w:pPr>
      <w:r w:rsidRPr="00326DC8">
        <w:rPr>
          <w:rFonts w:cs="Verdana"/>
          <w:b/>
          <w:sz w:val="20"/>
          <w:szCs w:val="20"/>
        </w:rPr>
        <w:t>Liens hiérarchiques :</w:t>
      </w:r>
      <w:r w:rsidR="00585BD3" w:rsidRPr="00326DC8">
        <w:rPr>
          <w:rFonts w:cs="Verdana"/>
          <w:b/>
          <w:sz w:val="20"/>
          <w:szCs w:val="20"/>
        </w:rPr>
        <w:t xml:space="preserve"> </w:t>
      </w:r>
      <w:r w:rsidR="00180D73" w:rsidRPr="00326DC8">
        <w:rPr>
          <w:rFonts w:cs="Verdana"/>
          <w:b/>
          <w:sz w:val="20"/>
          <w:szCs w:val="20"/>
        </w:rPr>
        <w:tab/>
      </w:r>
      <w:r w:rsidR="00180D73" w:rsidRPr="00326DC8">
        <w:rPr>
          <w:rFonts w:cs="Verdana"/>
          <w:sz w:val="20"/>
          <w:szCs w:val="20"/>
        </w:rPr>
        <w:t>Directrice et cadres du pôle</w:t>
      </w:r>
    </w:p>
    <w:p w14:paraId="62A7B687" w14:textId="77777777" w:rsidR="009E25A9" w:rsidRPr="00326DC8" w:rsidRDefault="009E25A9" w:rsidP="00180D73">
      <w:pPr>
        <w:widowControl w:val="0"/>
        <w:tabs>
          <w:tab w:val="left" w:pos="3828"/>
        </w:tabs>
        <w:autoSpaceDE w:val="0"/>
        <w:autoSpaceDN w:val="0"/>
        <w:adjustRightInd w:val="0"/>
        <w:spacing w:after="0" w:line="240" w:lineRule="auto"/>
        <w:ind w:left="-142"/>
        <w:jc w:val="both"/>
        <w:rPr>
          <w:rFonts w:cs="Verdana"/>
          <w:sz w:val="20"/>
          <w:szCs w:val="20"/>
        </w:rPr>
      </w:pPr>
    </w:p>
    <w:p w14:paraId="571240AB" w14:textId="6649FF80" w:rsidR="009E25A9" w:rsidRPr="00326DC8" w:rsidRDefault="00326DC8" w:rsidP="00180D73">
      <w:pPr>
        <w:widowControl w:val="0"/>
        <w:tabs>
          <w:tab w:val="left" w:pos="3828"/>
        </w:tabs>
        <w:autoSpaceDE w:val="0"/>
        <w:autoSpaceDN w:val="0"/>
        <w:adjustRightInd w:val="0"/>
        <w:spacing w:after="0" w:line="240" w:lineRule="auto"/>
        <w:ind w:left="-142"/>
        <w:jc w:val="both"/>
        <w:rPr>
          <w:rFonts w:cs="Verdana"/>
          <w:sz w:val="20"/>
          <w:szCs w:val="20"/>
        </w:rPr>
      </w:pPr>
      <w:r w:rsidRPr="00326DC8">
        <w:rPr>
          <w:rFonts w:cs="Verdana"/>
          <w:b/>
          <w:sz w:val="20"/>
          <w:szCs w:val="20"/>
        </w:rPr>
        <w:t>Liens fonctionnels :</w:t>
      </w:r>
      <w:r w:rsidRPr="00326DC8">
        <w:rPr>
          <w:rFonts w:cs="Verdana"/>
          <w:sz w:val="20"/>
          <w:szCs w:val="20"/>
        </w:rPr>
        <w:tab/>
        <w:t>Ensemble du personnel du CHAI</w:t>
      </w:r>
    </w:p>
    <w:p w14:paraId="174D9543" w14:textId="77777777" w:rsidR="005438AE" w:rsidRPr="00326DC8" w:rsidRDefault="005438AE" w:rsidP="00180D73">
      <w:pPr>
        <w:widowControl w:val="0"/>
        <w:tabs>
          <w:tab w:val="left" w:pos="3828"/>
        </w:tabs>
        <w:autoSpaceDE w:val="0"/>
        <w:autoSpaceDN w:val="0"/>
        <w:adjustRightInd w:val="0"/>
        <w:spacing w:after="0" w:line="240" w:lineRule="auto"/>
        <w:ind w:left="-142"/>
        <w:jc w:val="both"/>
        <w:rPr>
          <w:rFonts w:cs="Verdana"/>
          <w:sz w:val="20"/>
          <w:szCs w:val="20"/>
        </w:rPr>
      </w:pPr>
    </w:p>
    <w:p w14:paraId="1552173C" w14:textId="6A1A97A4" w:rsidR="00277759" w:rsidRPr="00326DC8" w:rsidRDefault="005438AE" w:rsidP="00180D73">
      <w:pPr>
        <w:widowControl w:val="0"/>
        <w:tabs>
          <w:tab w:val="left" w:pos="3828"/>
        </w:tabs>
        <w:autoSpaceDE w:val="0"/>
        <w:autoSpaceDN w:val="0"/>
        <w:adjustRightInd w:val="0"/>
        <w:spacing w:after="0" w:line="240" w:lineRule="auto"/>
        <w:ind w:left="-142"/>
        <w:jc w:val="both"/>
        <w:rPr>
          <w:rFonts w:cs="Verdana"/>
          <w:b/>
          <w:sz w:val="20"/>
          <w:szCs w:val="20"/>
        </w:rPr>
      </w:pPr>
      <w:r w:rsidRPr="00326DC8">
        <w:rPr>
          <w:rFonts w:cs="Verdana"/>
          <w:b/>
          <w:sz w:val="20"/>
          <w:szCs w:val="20"/>
        </w:rPr>
        <w:t>Agent en responsabilité directe :</w:t>
      </w:r>
      <w:r w:rsidR="00A763C7" w:rsidRPr="00326DC8">
        <w:rPr>
          <w:rFonts w:cs="Verdana"/>
          <w:b/>
          <w:sz w:val="20"/>
          <w:szCs w:val="20"/>
        </w:rPr>
        <w:t xml:space="preserve"> </w:t>
      </w:r>
      <w:r w:rsidR="00180D73" w:rsidRPr="00326DC8">
        <w:rPr>
          <w:rFonts w:cs="Verdana"/>
          <w:b/>
          <w:sz w:val="20"/>
          <w:szCs w:val="20"/>
        </w:rPr>
        <w:tab/>
      </w:r>
      <w:r w:rsidR="00180D73" w:rsidRPr="00326DC8">
        <w:rPr>
          <w:rFonts w:cs="Verdana"/>
          <w:sz w:val="20"/>
          <w:szCs w:val="20"/>
        </w:rPr>
        <w:t>Aucun</w:t>
      </w:r>
    </w:p>
    <w:p w14:paraId="45E97633" w14:textId="77777777" w:rsidR="009E25A9" w:rsidRPr="00326DC8" w:rsidRDefault="009E25A9" w:rsidP="00180D73">
      <w:pPr>
        <w:widowControl w:val="0"/>
        <w:tabs>
          <w:tab w:val="left" w:pos="3828"/>
        </w:tabs>
        <w:autoSpaceDE w:val="0"/>
        <w:autoSpaceDN w:val="0"/>
        <w:adjustRightInd w:val="0"/>
        <w:spacing w:after="0" w:line="240" w:lineRule="auto"/>
        <w:ind w:left="-142"/>
        <w:jc w:val="both"/>
        <w:rPr>
          <w:rFonts w:cs="Verdana"/>
          <w:b/>
          <w:sz w:val="20"/>
          <w:szCs w:val="20"/>
        </w:rPr>
      </w:pPr>
    </w:p>
    <w:p w14:paraId="4124BF23" w14:textId="451B12EE" w:rsidR="00E504E4" w:rsidRPr="00816DB4" w:rsidRDefault="001C756D" w:rsidP="00180D73">
      <w:pPr>
        <w:widowControl w:val="0"/>
        <w:tabs>
          <w:tab w:val="left" w:pos="3828"/>
        </w:tabs>
        <w:autoSpaceDE w:val="0"/>
        <w:autoSpaceDN w:val="0"/>
        <w:adjustRightInd w:val="0"/>
        <w:spacing w:after="0" w:line="240" w:lineRule="auto"/>
        <w:ind w:left="-142"/>
        <w:rPr>
          <w:rFonts w:cs="Verdana"/>
          <w:sz w:val="20"/>
          <w:szCs w:val="20"/>
        </w:rPr>
      </w:pPr>
      <w:r w:rsidRPr="00326DC8">
        <w:rPr>
          <w:rFonts w:cs="Verdana"/>
          <w:b/>
          <w:sz w:val="20"/>
          <w:szCs w:val="20"/>
        </w:rPr>
        <w:t xml:space="preserve">Contraintes éventuelles liées au poste </w:t>
      </w:r>
      <w:r w:rsidRPr="00326DC8">
        <w:rPr>
          <w:rFonts w:cs="Verdana"/>
          <w:sz w:val="20"/>
          <w:szCs w:val="20"/>
        </w:rPr>
        <w:t xml:space="preserve">: </w:t>
      </w:r>
      <w:r w:rsidR="00180D73" w:rsidRPr="00326DC8">
        <w:rPr>
          <w:rFonts w:cs="Verdana"/>
          <w:sz w:val="20"/>
          <w:szCs w:val="20"/>
        </w:rPr>
        <w:tab/>
      </w:r>
      <w:r w:rsidR="001B15A0" w:rsidRPr="00326DC8">
        <w:rPr>
          <w:rFonts w:cs="Verdana"/>
          <w:sz w:val="20"/>
          <w:szCs w:val="20"/>
        </w:rPr>
        <w:t>Néant</w:t>
      </w:r>
    </w:p>
    <w:p w14:paraId="65051CBE" w14:textId="7DF9CEA1" w:rsidR="00E95B59" w:rsidRDefault="00E95B59" w:rsidP="00816DB4">
      <w:pPr>
        <w:widowControl w:val="0"/>
        <w:tabs>
          <w:tab w:val="left" w:pos="4515"/>
        </w:tabs>
        <w:autoSpaceDE w:val="0"/>
        <w:autoSpaceDN w:val="0"/>
        <w:adjustRightInd w:val="0"/>
        <w:spacing w:after="0" w:line="240" w:lineRule="auto"/>
        <w:ind w:left="-142"/>
        <w:rPr>
          <w:rFonts w:cs="Verdana"/>
          <w:sz w:val="20"/>
          <w:szCs w:val="20"/>
        </w:rPr>
      </w:pPr>
    </w:p>
    <w:p w14:paraId="498672F9" w14:textId="77777777" w:rsidR="009E25A9" w:rsidRDefault="009E25A9" w:rsidP="00816DB4">
      <w:pPr>
        <w:widowControl w:val="0"/>
        <w:tabs>
          <w:tab w:val="left" w:pos="4515"/>
        </w:tabs>
        <w:autoSpaceDE w:val="0"/>
        <w:autoSpaceDN w:val="0"/>
        <w:adjustRightInd w:val="0"/>
        <w:spacing w:after="0" w:line="240" w:lineRule="auto"/>
        <w:ind w:left="-142"/>
        <w:rPr>
          <w:rFonts w:cs="Verdana"/>
          <w:sz w:val="20"/>
          <w:szCs w:val="20"/>
        </w:rPr>
      </w:pPr>
    </w:p>
    <w:p w14:paraId="7378F530" w14:textId="77777777" w:rsidR="00D86123" w:rsidRPr="00816DB4" w:rsidRDefault="00D86123" w:rsidP="00816DB4">
      <w:pPr>
        <w:widowControl w:val="0"/>
        <w:tabs>
          <w:tab w:val="left" w:pos="4515"/>
        </w:tabs>
        <w:autoSpaceDE w:val="0"/>
        <w:autoSpaceDN w:val="0"/>
        <w:adjustRightInd w:val="0"/>
        <w:spacing w:after="0" w:line="240" w:lineRule="auto"/>
        <w:ind w:left="-142"/>
        <w:rPr>
          <w:rFonts w:cs="Verdana"/>
          <w:sz w:val="20"/>
          <w:szCs w:val="20"/>
        </w:rPr>
      </w:pPr>
    </w:p>
    <w:p w14:paraId="66D3CCCF" w14:textId="77777777" w:rsidR="00A170DD" w:rsidRPr="00FE391C" w:rsidRDefault="00A170DD"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t>4 – Description du poste :</w:t>
      </w:r>
      <w:r w:rsidRPr="007055E8">
        <w:rPr>
          <w:rFonts w:cs="Verdana"/>
          <w:color w:val="FFFFFF" w:themeColor="background1"/>
          <w:sz w:val="20"/>
          <w:szCs w:val="20"/>
          <w:shd w:val="clear" w:color="auto" w:fill="001E96"/>
        </w:rPr>
        <w:tab/>
      </w:r>
    </w:p>
    <w:p w14:paraId="4C69BB79" w14:textId="226D734C" w:rsidR="00B96260" w:rsidRDefault="00B96260" w:rsidP="00816DB4">
      <w:pPr>
        <w:widowControl w:val="0"/>
        <w:tabs>
          <w:tab w:val="left" w:pos="4515"/>
        </w:tabs>
        <w:autoSpaceDE w:val="0"/>
        <w:autoSpaceDN w:val="0"/>
        <w:adjustRightInd w:val="0"/>
        <w:spacing w:after="0" w:line="240" w:lineRule="auto"/>
        <w:ind w:left="-142"/>
        <w:rPr>
          <w:rFonts w:cs="Verdana"/>
          <w:sz w:val="20"/>
          <w:szCs w:val="20"/>
        </w:rPr>
      </w:pPr>
    </w:p>
    <w:p w14:paraId="5BECEE0B" w14:textId="77777777" w:rsidR="00180D73" w:rsidRDefault="00180D73" w:rsidP="00816DB4">
      <w:pPr>
        <w:widowControl w:val="0"/>
        <w:tabs>
          <w:tab w:val="left" w:pos="4515"/>
        </w:tabs>
        <w:autoSpaceDE w:val="0"/>
        <w:autoSpaceDN w:val="0"/>
        <w:adjustRightInd w:val="0"/>
        <w:spacing w:after="0" w:line="240" w:lineRule="auto"/>
        <w:ind w:left="-142"/>
        <w:rPr>
          <w:rFonts w:cs="Verdana"/>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9606"/>
      </w:tblGrid>
      <w:tr w:rsidR="00A170DD" w:rsidRPr="00816DB4" w14:paraId="14755AEF" w14:textId="77777777" w:rsidTr="0079729B">
        <w:trPr>
          <w:jc w:val="center"/>
        </w:trPr>
        <w:tc>
          <w:tcPr>
            <w:tcW w:w="9606" w:type="dxa"/>
            <w:tcBorders>
              <w:top w:val="single" w:sz="8" w:space="0" w:color="BFBFBF"/>
              <w:left w:val="single" w:sz="8" w:space="0" w:color="BFBFBF"/>
              <w:bottom w:val="single" w:sz="8" w:space="0" w:color="BFBFBF"/>
              <w:right w:val="single" w:sz="8" w:space="0" w:color="BFBFBF"/>
            </w:tcBorders>
            <w:shd w:val="clear" w:color="auto" w:fill="FFD765"/>
            <w:tcMar>
              <w:top w:w="100" w:type="nil"/>
              <w:right w:w="100" w:type="nil"/>
            </w:tcMar>
            <w:vAlign w:val="center"/>
          </w:tcPr>
          <w:p w14:paraId="6BCC3760" w14:textId="380E21F8" w:rsidR="00A170DD" w:rsidRPr="001713B3" w:rsidRDefault="00EE3279" w:rsidP="001713B3">
            <w:pPr>
              <w:widowControl w:val="0"/>
              <w:autoSpaceDE w:val="0"/>
              <w:autoSpaceDN w:val="0"/>
              <w:adjustRightInd w:val="0"/>
              <w:spacing w:after="0" w:line="240" w:lineRule="auto"/>
              <w:ind w:left="-142"/>
              <w:jc w:val="center"/>
              <w:rPr>
                <w:rFonts w:cs="Verdana"/>
                <w:b/>
                <w:bCs/>
                <w:sz w:val="20"/>
                <w:szCs w:val="20"/>
              </w:rPr>
            </w:pPr>
            <w:r w:rsidRPr="007610F8">
              <w:rPr>
                <w:rFonts w:cs="Verdana"/>
                <w:b/>
                <w:bCs/>
                <w:sz w:val="20"/>
                <w:szCs w:val="20"/>
              </w:rPr>
              <w:t>ACTIVITES</w:t>
            </w:r>
            <w:r w:rsidR="00A170DD" w:rsidRPr="001713B3">
              <w:rPr>
                <w:rFonts w:cs="Verdana"/>
                <w:sz w:val="20"/>
                <w:szCs w:val="20"/>
              </w:rPr>
              <w:t xml:space="preserve"> </w:t>
            </w:r>
            <w:r w:rsidR="009F1218" w:rsidRPr="001713B3">
              <w:rPr>
                <w:rFonts w:cs="Verdana"/>
                <w:b/>
                <w:bCs/>
                <w:sz w:val="20"/>
                <w:szCs w:val="20"/>
              </w:rPr>
              <w:t xml:space="preserve">PRINCIPALES </w:t>
            </w:r>
            <w:r w:rsidR="009F1218" w:rsidRPr="007610F8">
              <w:rPr>
                <w:rFonts w:cs="Verdana"/>
                <w:bCs/>
                <w:i/>
                <w:sz w:val="20"/>
                <w:szCs w:val="20"/>
              </w:rPr>
              <w:t>(liste non exhaustive)</w:t>
            </w:r>
          </w:p>
        </w:tc>
      </w:tr>
      <w:tr w:rsidR="00A170DD" w:rsidRPr="00816DB4" w14:paraId="292CB1B1" w14:textId="77777777" w:rsidTr="007055E8">
        <w:trPr>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920CF0" w14:textId="305D6351" w:rsidR="00D85847" w:rsidRDefault="00D85847" w:rsidP="001D3151">
            <w:pPr>
              <w:widowControl w:val="0"/>
              <w:tabs>
                <w:tab w:val="left" w:pos="220"/>
                <w:tab w:val="left" w:pos="720"/>
              </w:tabs>
              <w:autoSpaceDE w:val="0"/>
              <w:autoSpaceDN w:val="0"/>
              <w:adjustRightInd w:val="0"/>
              <w:spacing w:after="0" w:line="240" w:lineRule="auto"/>
              <w:jc w:val="both"/>
              <w:rPr>
                <w:rFonts w:cs="Verdana"/>
                <w:sz w:val="20"/>
                <w:szCs w:val="20"/>
              </w:rPr>
            </w:pPr>
          </w:p>
          <w:p w14:paraId="3E435435"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color w:val="000000"/>
                <w:sz w:val="20"/>
                <w:szCs w:val="20"/>
              </w:rPr>
              <w:t>Accueil, orientation, conseil et information aux agents de l’établissement dans le domaine des ressources humaines (carrière, statut, rémunération, formation, recrutement, mobilité)</w:t>
            </w:r>
          </w:p>
          <w:p w14:paraId="3802596F"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color w:val="000000"/>
                <w:sz w:val="20"/>
                <w:szCs w:val="20"/>
              </w:rPr>
              <w:t>Contrôle de l’application de la réglementation et des règles RH propres à l’établissement (carrière, formation, GPMC, paie, gestion du temps, absence, recrutement, …)</w:t>
            </w:r>
          </w:p>
          <w:p w14:paraId="4D2DCB8B"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color w:val="000000"/>
                <w:sz w:val="20"/>
                <w:szCs w:val="20"/>
              </w:rPr>
              <w:t>Gestion administrative collective et individuelle des agents</w:t>
            </w:r>
          </w:p>
          <w:p w14:paraId="70E673A0"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color w:val="000000"/>
                <w:sz w:val="20"/>
                <w:szCs w:val="20"/>
              </w:rPr>
              <w:t>Gestion et traitement des données / informations (recherche, recueil, analyse, priorisation, diffusion, classement, suivi)</w:t>
            </w:r>
          </w:p>
          <w:p w14:paraId="53EEC30D"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color w:val="000000"/>
                <w:sz w:val="20"/>
                <w:szCs w:val="20"/>
              </w:rPr>
              <w:t>Rédaction de courriers relatifs à son domaine d’activité</w:t>
            </w:r>
          </w:p>
          <w:p w14:paraId="09BDA25E"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sz w:val="20"/>
                <w:szCs w:val="20"/>
              </w:rPr>
              <w:t>Renseignement et suivi au fil de l’eau des bases de données RH, tableaux de bord et autres tableaux de suivi pouvant inclure des données financières</w:t>
            </w:r>
          </w:p>
          <w:p w14:paraId="4B0A9F0E" w14:textId="77777777" w:rsidR="00B97417" w:rsidRPr="00B97417"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B97417">
              <w:rPr>
                <w:rFonts w:cstheme="minorHAnsi"/>
                <w:sz w:val="20"/>
                <w:szCs w:val="20"/>
              </w:rPr>
              <w:t>Suivi et contrôle budgétaire relatif au domaine d’activité</w:t>
            </w:r>
          </w:p>
          <w:p w14:paraId="7184AAAF" w14:textId="72299148" w:rsidR="00B97417" w:rsidRPr="00A85A92"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A85A92">
              <w:rPr>
                <w:rFonts w:cstheme="minorHAnsi"/>
                <w:sz w:val="20"/>
                <w:szCs w:val="20"/>
              </w:rPr>
              <w:t xml:space="preserve">Gestion de la formation </w:t>
            </w:r>
          </w:p>
          <w:p w14:paraId="70282D55" w14:textId="0D13E58F" w:rsidR="005050B1" w:rsidRPr="005050B1" w:rsidRDefault="005050B1" w:rsidP="0023565A">
            <w:pPr>
              <w:numPr>
                <w:ilvl w:val="0"/>
                <w:numId w:val="18"/>
              </w:numPr>
              <w:autoSpaceDE w:val="0"/>
              <w:autoSpaceDN w:val="0"/>
              <w:adjustRightInd w:val="0"/>
              <w:spacing w:after="0" w:line="240" w:lineRule="auto"/>
              <w:ind w:left="29" w:firstLine="0"/>
              <w:jc w:val="both"/>
              <w:rPr>
                <w:rFonts w:cstheme="minorHAnsi"/>
                <w:sz w:val="20"/>
                <w:szCs w:val="20"/>
              </w:rPr>
            </w:pPr>
            <w:r w:rsidRPr="005050B1">
              <w:rPr>
                <w:rFonts w:cstheme="minorHAnsi"/>
                <w:color w:val="000000"/>
                <w:sz w:val="20"/>
                <w:szCs w:val="20"/>
              </w:rPr>
              <w:t>Organisation et gestion du recrutement, des mobilités internes et des vacances de poste</w:t>
            </w:r>
          </w:p>
          <w:p w14:paraId="0994EA2C" w14:textId="10CA2B44" w:rsidR="00B97417" w:rsidRPr="00A85A92" w:rsidRDefault="00B97417" w:rsidP="0023565A">
            <w:pPr>
              <w:pStyle w:val="Paragraphedeliste"/>
              <w:numPr>
                <w:ilvl w:val="0"/>
                <w:numId w:val="18"/>
              </w:numPr>
              <w:autoSpaceDE w:val="0"/>
              <w:autoSpaceDN w:val="0"/>
              <w:adjustRightInd w:val="0"/>
              <w:spacing w:after="0" w:line="240" w:lineRule="auto"/>
              <w:ind w:left="29" w:firstLine="0"/>
              <w:jc w:val="both"/>
              <w:rPr>
                <w:rFonts w:cstheme="minorHAnsi"/>
                <w:sz w:val="20"/>
                <w:szCs w:val="20"/>
              </w:rPr>
            </w:pPr>
            <w:r w:rsidRPr="00A85A92">
              <w:rPr>
                <w:rFonts w:cstheme="minorHAnsi"/>
                <w:color w:val="000000"/>
                <w:sz w:val="20"/>
                <w:szCs w:val="20"/>
              </w:rPr>
              <w:t xml:space="preserve">Participation à la vie institutionnelle </w:t>
            </w:r>
          </w:p>
          <w:p w14:paraId="0583B7BE" w14:textId="2EDBB88A" w:rsidR="009E25A9" w:rsidRPr="001D3151" w:rsidRDefault="009E25A9" w:rsidP="001D3151">
            <w:pPr>
              <w:widowControl w:val="0"/>
              <w:autoSpaceDE w:val="0"/>
              <w:autoSpaceDN w:val="0"/>
              <w:adjustRightInd w:val="0"/>
              <w:contextualSpacing/>
              <w:rPr>
                <w:rFonts w:cstheme="minorHAnsi"/>
                <w:sz w:val="20"/>
                <w:szCs w:val="20"/>
              </w:rPr>
            </w:pPr>
          </w:p>
        </w:tc>
      </w:tr>
    </w:tbl>
    <w:p w14:paraId="42479080" w14:textId="77777777" w:rsidR="00D86123" w:rsidRDefault="00D86123">
      <w:pPr>
        <w:rPr>
          <w:rFonts w:cs="Verdana"/>
          <w:b/>
          <w:bCs/>
          <w:color w:val="FFFFFF" w:themeColor="background1"/>
          <w:sz w:val="20"/>
          <w:szCs w:val="20"/>
          <w:shd w:val="clear" w:color="auto" w:fill="001E96"/>
        </w:rPr>
      </w:pPr>
      <w:r>
        <w:rPr>
          <w:rFonts w:cs="Verdana"/>
          <w:b/>
          <w:bCs/>
          <w:color w:val="FFFFFF" w:themeColor="background1"/>
          <w:sz w:val="20"/>
          <w:szCs w:val="20"/>
          <w:shd w:val="clear" w:color="auto" w:fill="001E96"/>
        </w:rPr>
        <w:br w:type="page"/>
      </w:r>
    </w:p>
    <w:p w14:paraId="2BA4BED5" w14:textId="620A5ABB" w:rsidR="00FE5A06" w:rsidRPr="00170CEE" w:rsidRDefault="00FE5A06"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lastRenderedPageBreak/>
        <w:t>5 – Profil du poste :</w:t>
      </w:r>
      <w:r w:rsidRPr="00170CEE">
        <w:rPr>
          <w:rFonts w:cs="Verdana"/>
          <w:color w:val="FFFFFF" w:themeColor="background1"/>
          <w:sz w:val="20"/>
          <w:szCs w:val="20"/>
        </w:rPr>
        <w:tab/>
      </w:r>
    </w:p>
    <w:p w14:paraId="22588AFA" w14:textId="1191C014" w:rsidR="00585BD3" w:rsidRDefault="00585BD3" w:rsidP="006604F6">
      <w:pPr>
        <w:widowControl w:val="0"/>
        <w:tabs>
          <w:tab w:val="left" w:pos="4515"/>
        </w:tabs>
        <w:autoSpaceDE w:val="0"/>
        <w:autoSpaceDN w:val="0"/>
        <w:adjustRightInd w:val="0"/>
        <w:spacing w:after="0" w:line="240" w:lineRule="auto"/>
        <w:rPr>
          <w:rFonts w:cs="Verdana"/>
          <w:sz w:val="20"/>
          <w:szCs w:val="20"/>
        </w:rPr>
      </w:pPr>
    </w:p>
    <w:p w14:paraId="1F82718B" w14:textId="77777777" w:rsidR="00180D73" w:rsidRDefault="00180D73" w:rsidP="006604F6">
      <w:pPr>
        <w:widowControl w:val="0"/>
        <w:tabs>
          <w:tab w:val="left" w:pos="4515"/>
        </w:tabs>
        <w:autoSpaceDE w:val="0"/>
        <w:autoSpaceDN w:val="0"/>
        <w:adjustRightInd w:val="0"/>
        <w:spacing w:after="0" w:line="240" w:lineRule="auto"/>
        <w:rPr>
          <w:rFonts w:cs="Verdana"/>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9606"/>
      </w:tblGrid>
      <w:tr w:rsidR="00FE5A06" w:rsidRPr="00816DB4" w14:paraId="7759517D" w14:textId="77777777" w:rsidTr="0079729B">
        <w:trPr>
          <w:jc w:val="center"/>
        </w:trPr>
        <w:tc>
          <w:tcPr>
            <w:tcW w:w="9606" w:type="dxa"/>
            <w:tcBorders>
              <w:top w:val="single" w:sz="8" w:space="0" w:color="BFBFBF"/>
              <w:left w:val="single" w:sz="8" w:space="0" w:color="BFBFBF"/>
              <w:bottom w:val="single" w:sz="8" w:space="0" w:color="BFBFBF"/>
              <w:right w:val="single" w:sz="8" w:space="0" w:color="BFBFBF"/>
            </w:tcBorders>
            <w:shd w:val="clear" w:color="auto" w:fill="FFD765"/>
            <w:tcMar>
              <w:top w:w="100" w:type="nil"/>
              <w:right w:w="100" w:type="nil"/>
            </w:tcMar>
            <w:vAlign w:val="center"/>
          </w:tcPr>
          <w:p w14:paraId="5C2B1DBF" w14:textId="3F0634D4" w:rsidR="00FE5A06" w:rsidRPr="007610F8" w:rsidRDefault="00FE5A06" w:rsidP="00816DB4">
            <w:pPr>
              <w:widowControl w:val="0"/>
              <w:autoSpaceDE w:val="0"/>
              <w:autoSpaceDN w:val="0"/>
              <w:adjustRightInd w:val="0"/>
              <w:spacing w:after="0" w:line="240" w:lineRule="auto"/>
              <w:ind w:left="-142"/>
              <w:jc w:val="center"/>
              <w:rPr>
                <w:rFonts w:cs="Verdana"/>
                <w:b/>
                <w:bCs/>
                <w:sz w:val="20"/>
                <w:szCs w:val="20"/>
                <w:u w:val="single"/>
              </w:rPr>
            </w:pPr>
            <w:r w:rsidRPr="007610F8">
              <w:rPr>
                <w:rFonts w:cs="Verdana"/>
                <w:b/>
                <w:bCs/>
                <w:sz w:val="20"/>
                <w:szCs w:val="20"/>
                <w:u w:val="single"/>
              </w:rPr>
              <w:t xml:space="preserve">QUALITES </w:t>
            </w:r>
            <w:r w:rsidR="000545A7" w:rsidRPr="007610F8">
              <w:rPr>
                <w:rFonts w:cs="Verdana"/>
                <w:b/>
                <w:bCs/>
                <w:sz w:val="20"/>
                <w:szCs w:val="20"/>
                <w:u w:val="single"/>
              </w:rPr>
              <w:t>METIER ATTENDUES</w:t>
            </w:r>
          </w:p>
          <w:p w14:paraId="7D2108BE" w14:textId="77777777" w:rsidR="00FE5A06" w:rsidRPr="007610F8" w:rsidRDefault="00FE5A06" w:rsidP="00816DB4">
            <w:pPr>
              <w:widowControl w:val="0"/>
              <w:autoSpaceDE w:val="0"/>
              <w:autoSpaceDN w:val="0"/>
              <w:adjustRightInd w:val="0"/>
              <w:spacing w:after="0" w:line="240" w:lineRule="auto"/>
              <w:ind w:left="-142"/>
              <w:jc w:val="center"/>
              <w:rPr>
                <w:rFonts w:cs="Verdana"/>
                <w:i/>
                <w:sz w:val="20"/>
                <w:szCs w:val="20"/>
              </w:rPr>
            </w:pPr>
            <w:r w:rsidRPr="007610F8">
              <w:rPr>
                <w:rFonts w:cs="Verdana"/>
                <w:i/>
                <w:sz w:val="20"/>
                <w:szCs w:val="20"/>
              </w:rPr>
              <w:t>(Aptitudes, qualités et comportement professionnel)</w:t>
            </w:r>
          </w:p>
        </w:tc>
      </w:tr>
      <w:tr w:rsidR="00FE5A06" w:rsidRPr="00816DB4" w14:paraId="6F6C38CF" w14:textId="77777777" w:rsidTr="007055E8">
        <w:trPr>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E0A15" w14:textId="10A37F7C"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Sens des responsabilités et conscience de son positionnement professionnel</w:t>
            </w:r>
          </w:p>
          <w:p w14:paraId="0095A91D" w14:textId="4901B957" w:rsidR="00A94D4B" w:rsidRPr="00A763C7"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Pr>
                <w:rFonts w:cs="Verdana"/>
                <w:sz w:val="20"/>
                <w:szCs w:val="20"/>
              </w:rPr>
              <w:t>Comportement professionnel : non jugement, intégrité, ouverture d’esprit, respect, honnêteté, loyauté</w:t>
            </w:r>
          </w:p>
          <w:p w14:paraId="08857D14" w14:textId="5D5D0589" w:rsidR="00A94D4B"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Savoir-faire relationnel </w:t>
            </w:r>
            <w:r>
              <w:rPr>
                <w:rFonts w:cs="Verdana"/>
                <w:sz w:val="20"/>
                <w:szCs w:val="20"/>
              </w:rPr>
              <w:t>: écoute, discrétion, patience</w:t>
            </w:r>
          </w:p>
          <w:p w14:paraId="041C1CF2" w14:textId="282F6BFB"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Pr>
                <w:rFonts w:cs="Verdana"/>
                <w:sz w:val="20"/>
                <w:szCs w:val="20"/>
              </w:rPr>
              <w:t>C</w:t>
            </w:r>
            <w:r w:rsidRPr="00816DB4">
              <w:rPr>
                <w:rFonts w:cs="Verdana"/>
                <w:sz w:val="20"/>
                <w:szCs w:val="20"/>
              </w:rPr>
              <w:t>apacité à contenir ses émotions</w:t>
            </w:r>
            <w:r>
              <w:rPr>
                <w:rFonts w:cs="Verdana"/>
                <w:sz w:val="20"/>
                <w:szCs w:val="20"/>
              </w:rPr>
              <w:t xml:space="preserve"> et à gérer celles des autres</w:t>
            </w:r>
          </w:p>
          <w:p w14:paraId="458F2321" w14:textId="105D4654"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Pr>
                <w:rFonts w:cs="Verdana"/>
                <w:sz w:val="20"/>
                <w:szCs w:val="20"/>
              </w:rPr>
              <w:t>Curiosité intellectuelle</w:t>
            </w:r>
          </w:p>
          <w:p w14:paraId="1F437574" w14:textId="62D9D983" w:rsidR="00A94D4B"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Dynamisme et sens du travail en équipe</w:t>
            </w:r>
          </w:p>
          <w:p w14:paraId="79FDB7CE" w14:textId="5559366C"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Réactivité</w:t>
            </w:r>
            <w:r>
              <w:rPr>
                <w:rFonts w:cs="Verdana"/>
                <w:sz w:val="20"/>
                <w:szCs w:val="20"/>
              </w:rPr>
              <w:t>, aptitude à prendre des décisions</w:t>
            </w:r>
            <w:r w:rsidRPr="00816DB4">
              <w:rPr>
                <w:rFonts w:cs="Verdana"/>
                <w:sz w:val="20"/>
                <w:szCs w:val="20"/>
              </w:rPr>
              <w:t xml:space="preserve"> et aptitude à </w:t>
            </w:r>
            <w:r>
              <w:rPr>
                <w:rFonts w:cs="Verdana"/>
                <w:sz w:val="20"/>
                <w:szCs w:val="20"/>
              </w:rPr>
              <w:t xml:space="preserve">en </w:t>
            </w:r>
            <w:r w:rsidRPr="00816DB4">
              <w:rPr>
                <w:rFonts w:cs="Verdana"/>
                <w:sz w:val="20"/>
                <w:szCs w:val="20"/>
              </w:rPr>
              <w:t>rendre compte</w:t>
            </w:r>
          </w:p>
          <w:p w14:paraId="158163C8" w14:textId="0B455AE9"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Prise d’initiative dans un cadre sécurisé et respectueux des bonnes pratiques</w:t>
            </w:r>
          </w:p>
          <w:p w14:paraId="1FDDB292" w14:textId="76A3141A"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Respect de l’autorité, respect du devoir de réserve, du devoir de discrétion et du secret professionnel</w:t>
            </w:r>
          </w:p>
          <w:p w14:paraId="17184663" w14:textId="7642B131"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Organisation, méthode et rigueur</w:t>
            </w:r>
          </w:p>
          <w:p w14:paraId="1950F20C" w14:textId="43B31523" w:rsidR="00A94D4B" w:rsidRPr="00816DB4"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Capacité à prendre la parole en public ou en situation de face à face</w:t>
            </w:r>
          </w:p>
          <w:p w14:paraId="633B75D6" w14:textId="21B042C5" w:rsidR="009E25A9" w:rsidRPr="0023565A" w:rsidRDefault="00A94D4B" w:rsidP="0023565A">
            <w:pPr>
              <w:widowControl w:val="0"/>
              <w:numPr>
                <w:ilvl w:val="0"/>
                <w:numId w:val="19"/>
              </w:numPr>
              <w:autoSpaceDE w:val="0"/>
              <w:autoSpaceDN w:val="0"/>
              <w:adjustRightInd w:val="0"/>
              <w:spacing w:after="0" w:line="240" w:lineRule="auto"/>
              <w:ind w:left="0" w:firstLine="0"/>
              <w:rPr>
                <w:rFonts w:cs="Verdana"/>
                <w:sz w:val="20"/>
                <w:szCs w:val="20"/>
              </w:rPr>
            </w:pPr>
            <w:r w:rsidRPr="00816DB4">
              <w:rPr>
                <w:rFonts w:cs="Verdana"/>
                <w:sz w:val="20"/>
                <w:szCs w:val="20"/>
              </w:rPr>
              <w:t>Représentation et valorisation de l’image institutionnelle au travers de son comportement, de son</w:t>
            </w:r>
            <w:r w:rsidR="0023565A">
              <w:rPr>
                <w:rFonts w:cs="Verdana"/>
                <w:sz w:val="20"/>
                <w:szCs w:val="20"/>
              </w:rPr>
              <w:t xml:space="preserve"> </w:t>
            </w:r>
            <w:r w:rsidRPr="0023565A">
              <w:rPr>
                <w:rFonts w:cs="Verdana"/>
                <w:sz w:val="20"/>
                <w:szCs w:val="20"/>
              </w:rPr>
              <w:t>attitude et de sa tenue</w:t>
            </w:r>
          </w:p>
          <w:p w14:paraId="70E07EC5" w14:textId="7A43B478" w:rsidR="00585BD3" w:rsidRPr="00816DB4" w:rsidRDefault="00585BD3" w:rsidP="001B15A0">
            <w:pPr>
              <w:widowControl w:val="0"/>
              <w:numPr>
                <w:ilvl w:val="0"/>
                <w:numId w:val="2"/>
              </w:numPr>
              <w:tabs>
                <w:tab w:val="left" w:pos="220"/>
                <w:tab w:val="left" w:pos="720"/>
              </w:tabs>
              <w:autoSpaceDE w:val="0"/>
              <w:autoSpaceDN w:val="0"/>
              <w:adjustRightInd w:val="0"/>
              <w:spacing w:after="0" w:line="240" w:lineRule="auto"/>
              <w:ind w:left="-142" w:hanging="720"/>
              <w:rPr>
                <w:rFonts w:cs="Verdana"/>
                <w:sz w:val="20"/>
                <w:szCs w:val="20"/>
              </w:rPr>
            </w:pPr>
          </w:p>
        </w:tc>
      </w:tr>
      <w:tr w:rsidR="00170CEE" w:rsidRPr="00816DB4" w14:paraId="54C3B067" w14:textId="77777777" w:rsidTr="0079729B">
        <w:trPr>
          <w:jc w:val="center"/>
        </w:trPr>
        <w:tc>
          <w:tcPr>
            <w:tcW w:w="9606" w:type="dxa"/>
            <w:tcBorders>
              <w:top w:val="single" w:sz="8" w:space="0" w:color="BFBFBF"/>
              <w:left w:val="single" w:sz="8" w:space="0" w:color="BFBFBF"/>
              <w:bottom w:val="single" w:sz="8" w:space="0" w:color="BFBFBF"/>
              <w:right w:val="single" w:sz="8" w:space="0" w:color="BFBFBF"/>
            </w:tcBorders>
            <w:shd w:val="clear" w:color="auto" w:fill="FFD765"/>
            <w:tcMar>
              <w:top w:w="100" w:type="nil"/>
              <w:right w:w="100" w:type="nil"/>
            </w:tcMar>
            <w:vAlign w:val="center"/>
          </w:tcPr>
          <w:p w14:paraId="1171C5F3" w14:textId="5F635E27" w:rsidR="00170CEE" w:rsidRPr="006643AD" w:rsidRDefault="00170CEE" w:rsidP="007610F8">
            <w:pPr>
              <w:widowControl w:val="0"/>
              <w:tabs>
                <w:tab w:val="left" w:pos="220"/>
                <w:tab w:val="left" w:pos="720"/>
              </w:tabs>
              <w:autoSpaceDE w:val="0"/>
              <w:autoSpaceDN w:val="0"/>
              <w:adjustRightInd w:val="0"/>
              <w:spacing w:after="0" w:line="240" w:lineRule="auto"/>
              <w:ind w:left="-142" w:hanging="720"/>
              <w:jc w:val="center"/>
              <w:rPr>
                <w:rFonts w:cs="Verdana"/>
                <w:b/>
                <w:sz w:val="20"/>
                <w:szCs w:val="20"/>
              </w:rPr>
            </w:pPr>
            <w:r w:rsidRPr="006643AD">
              <w:rPr>
                <w:rFonts w:cs="Verdana"/>
                <w:b/>
                <w:sz w:val="20"/>
                <w:szCs w:val="20"/>
              </w:rPr>
              <w:t>QUALITES SPECIFIQUES POUR LE POSTE</w:t>
            </w:r>
          </w:p>
        </w:tc>
      </w:tr>
      <w:tr w:rsidR="00170CEE" w:rsidRPr="00816DB4" w14:paraId="1A6CE21C" w14:textId="77777777" w:rsidTr="007055E8">
        <w:trPr>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B8AF0" w14:textId="4B058407" w:rsidR="00FB2BCE" w:rsidRPr="00FB2BCE" w:rsidRDefault="00FB2BCE" w:rsidP="0023565A">
            <w:pPr>
              <w:widowControl w:val="0"/>
              <w:numPr>
                <w:ilvl w:val="0"/>
                <w:numId w:val="19"/>
              </w:numPr>
              <w:autoSpaceDE w:val="0"/>
              <w:autoSpaceDN w:val="0"/>
              <w:adjustRightInd w:val="0"/>
              <w:spacing w:after="0" w:line="240" w:lineRule="auto"/>
              <w:ind w:left="0" w:firstLine="0"/>
              <w:rPr>
                <w:rFonts w:cs="Verdana"/>
                <w:sz w:val="20"/>
                <w:szCs w:val="20"/>
              </w:rPr>
            </w:pPr>
            <w:r w:rsidRPr="00FB2BCE">
              <w:rPr>
                <w:rFonts w:cs="Verdana"/>
                <w:sz w:val="20"/>
                <w:szCs w:val="20"/>
              </w:rPr>
              <w:t xml:space="preserve">Aptitudes pédagogiques afin de clarifier des points techniques ou de réglementation aux professionnels </w:t>
            </w:r>
          </w:p>
          <w:p w14:paraId="157DB8CF" w14:textId="2C15D5A1" w:rsidR="00FB2BCE" w:rsidRPr="00FB2BCE" w:rsidRDefault="00FB2BCE" w:rsidP="0023565A">
            <w:pPr>
              <w:widowControl w:val="0"/>
              <w:numPr>
                <w:ilvl w:val="0"/>
                <w:numId w:val="19"/>
              </w:numPr>
              <w:autoSpaceDE w:val="0"/>
              <w:autoSpaceDN w:val="0"/>
              <w:adjustRightInd w:val="0"/>
              <w:spacing w:after="0" w:line="240" w:lineRule="auto"/>
              <w:ind w:left="0" w:firstLine="0"/>
              <w:rPr>
                <w:rFonts w:cs="Verdana"/>
                <w:sz w:val="20"/>
                <w:szCs w:val="20"/>
              </w:rPr>
            </w:pPr>
            <w:r w:rsidRPr="00FB2BCE">
              <w:rPr>
                <w:rFonts w:cs="Verdana"/>
                <w:sz w:val="20"/>
                <w:szCs w:val="20"/>
              </w:rPr>
              <w:t>Capacité à la concentration sur une période prolongée</w:t>
            </w:r>
          </w:p>
          <w:p w14:paraId="1327A9B4" w14:textId="4104739B" w:rsidR="00FB2BCE" w:rsidRPr="00FB2BCE" w:rsidRDefault="00FB2BCE" w:rsidP="0023565A">
            <w:pPr>
              <w:widowControl w:val="0"/>
              <w:numPr>
                <w:ilvl w:val="0"/>
                <w:numId w:val="19"/>
              </w:numPr>
              <w:autoSpaceDE w:val="0"/>
              <w:autoSpaceDN w:val="0"/>
              <w:adjustRightInd w:val="0"/>
              <w:spacing w:after="0" w:line="240" w:lineRule="auto"/>
              <w:ind w:left="0" w:firstLine="0"/>
              <w:rPr>
                <w:rFonts w:cs="Verdana"/>
                <w:sz w:val="20"/>
                <w:szCs w:val="20"/>
              </w:rPr>
            </w:pPr>
            <w:r w:rsidRPr="00FB2BCE">
              <w:rPr>
                <w:rFonts w:cs="Verdana"/>
                <w:sz w:val="20"/>
                <w:szCs w:val="20"/>
              </w:rPr>
              <w:t>Aptitude à respecter les dates butoirs indiquées pour la sortie de la paie</w:t>
            </w:r>
          </w:p>
          <w:p w14:paraId="73A62352" w14:textId="261F5A36" w:rsidR="00FB2BCE" w:rsidRPr="00FB2BCE" w:rsidRDefault="00FB2BCE" w:rsidP="0023565A">
            <w:pPr>
              <w:widowControl w:val="0"/>
              <w:numPr>
                <w:ilvl w:val="0"/>
                <w:numId w:val="19"/>
              </w:numPr>
              <w:autoSpaceDE w:val="0"/>
              <w:autoSpaceDN w:val="0"/>
              <w:adjustRightInd w:val="0"/>
              <w:spacing w:after="0" w:line="240" w:lineRule="auto"/>
              <w:ind w:left="0" w:firstLine="0"/>
              <w:rPr>
                <w:rFonts w:cs="Verdana"/>
                <w:sz w:val="20"/>
                <w:szCs w:val="20"/>
              </w:rPr>
            </w:pPr>
            <w:r w:rsidRPr="00FB2BCE">
              <w:rPr>
                <w:rFonts w:cs="Verdana"/>
                <w:sz w:val="20"/>
                <w:szCs w:val="20"/>
              </w:rPr>
              <w:t>Sens de la diplomatie avec les partenaires (paierie, etc.)</w:t>
            </w:r>
          </w:p>
          <w:p w14:paraId="47A60530" w14:textId="4D500783" w:rsidR="00FB2BCE" w:rsidRPr="00FB2BCE" w:rsidRDefault="00FB2BCE" w:rsidP="0023565A">
            <w:pPr>
              <w:widowControl w:val="0"/>
              <w:numPr>
                <w:ilvl w:val="0"/>
                <w:numId w:val="19"/>
              </w:numPr>
              <w:autoSpaceDE w:val="0"/>
              <w:autoSpaceDN w:val="0"/>
              <w:adjustRightInd w:val="0"/>
              <w:spacing w:after="0" w:line="240" w:lineRule="auto"/>
              <w:ind w:left="0" w:firstLine="0"/>
              <w:rPr>
                <w:rFonts w:cs="Verdana"/>
                <w:sz w:val="20"/>
                <w:szCs w:val="20"/>
              </w:rPr>
            </w:pPr>
            <w:r w:rsidRPr="00FB2BCE">
              <w:rPr>
                <w:rFonts w:cs="Verdana"/>
                <w:sz w:val="20"/>
                <w:szCs w:val="20"/>
              </w:rPr>
              <w:t xml:space="preserve">Capacité à la polyvalence au travers de la réalisation de tâches R.H. annexes en support des collègues du service </w:t>
            </w:r>
            <w:r>
              <w:rPr>
                <w:rFonts w:cs="Verdana"/>
                <w:sz w:val="20"/>
                <w:szCs w:val="20"/>
              </w:rPr>
              <w:t>RH</w:t>
            </w:r>
          </w:p>
          <w:p w14:paraId="5860F391" w14:textId="7B247A37" w:rsidR="00D85847" w:rsidRPr="00E95B59" w:rsidRDefault="00D85847" w:rsidP="00A94D4B">
            <w:pPr>
              <w:widowControl w:val="0"/>
              <w:tabs>
                <w:tab w:val="left" w:pos="220"/>
                <w:tab w:val="left" w:pos="720"/>
              </w:tabs>
              <w:autoSpaceDE w:val="0"/>
              <w:autoSpaceDN w:val="0"/>
              <w:adjustRightInd w:val="0"/>
              <w:spacing w:after="0" w:line="240" w:lineRule="auto"/>
              <w:ind w:left="-142"/>
              <w:rPr>
                <w:rFonts w:cs="Verdana"/>
                <w:sz w:val="20"/>
                <w:szCs w:val="20"/>
              </w:rPr>
            </w:pPr>
          </w:p>
        </w:tc>
      </w:tr>
    </w:tbl>
    <w:p w14:paraId="10F6A279" w14:textId="0D4E93C7" w:rsidR="007D7F10" w:rsidRDefault="007D7F10" w:rsidP="00585BD3">
      <w:pPr>
        <w:widowControl w:val="0"/>
        <w:tabs>
          <w:tab w:val="left" w:pos="4515"/>
        </w:tabs>
        <w:autoSpaceDE w:val="0"/>
        <w:autoSpaceDN w:val="0"/>
        <w:adjustRightInd w:val="0"/>
        <w:spacing w:after="0" w:line="240" w:lineRule="auto"/>
        <w:rPr>
          <w:rFonts w:cs="Verdana"/>
          <w:sz w:val="20"/>
          <w:szCs w:val="20"/>
        </w:rPr>
      </w:pPr>
    </w:p>
    <w:p w14:paraId="1A87FA2F" w14:textId="567401C5" w:rsidR="00326DC8" w:rsidRDefault="00326DC8" w:rsidP="00585BD3">
      <w:pPr>
        <w:widowControl w:val="0"/>
        <w:tabs>
          <w:tab w:val="left" w:pos="4515"/>
        </w:tabs>
        <w:autoSpaceDE w:val="0"/>
        <w:autoSpaceDN w:val="0"/>
        <w:adjustRightInd w:val="0"/>
        <w:spacing w:after="0" w:line="240" w:lineRule="auto"/>
        <w:rPr>
          <w:rFonts w:cs="Verdana"/>
          <w:sz w:val="20"/>
          <w:szCs w:val="20"/>
        </w:rPr>
      </w:pPr>
    </w:p>
    <w:p w14:paraId="3B74D283" w14:textId="0B473729" w:rsidR="00326DC8" w:rsidRDefault="00326DC8" w:rsidP="00585BD3">
      <w:pPr>
        <w:widowControl w:val="0"/>
        <w:tabs>
          <w:tab w:val="left" w:pos="4515"/>
        </w:tabs>
        <w:autoSpaceDE w:val="0"/>
        <w:autoSpaceDN w:val="0"/>
        <w:adjustRightInd w:val="0"/>
        <w:spacing w:after="0" w:line="240" w:lineRule="auto"/>
        <w:rPr>
          <w:rFonts w:cs="Verdana"/>
          <w:sz w:val="20"/>
          <w:szCs w:val="20"/>
        </w:rPr>
      </w:pPr>
    </w:p>
    <w:p w14:paraId="461BE49B" w14:textId="77777777" w:rsidR="00326DC8" w:rsidRDefault="00326DC8" w:rsidP="00585BD3">
      <w:pPr>
        <w:widowControl w:val="0"/>
        <w:tabs>
          <w:tab w:val="left" w:pos="4515"/>
        </w:tabs>
        <w:autoSpaceDE w:val="0"/>
        <w:autoSpaceDN w:val="0"/>
        <w:adjustRightInd w:val="0"/>
        <w:spacing w:after="0" w:line="240" w:lineRule="auto"/>
        <w:rPr>
          <w:rFonts w:cs="Verdana"/>
          <w:sz w:val="20"/>
          <w:szCs w:val="20"/>
        </w:rPr>
      </w:pPr>
    </w:p>
    <w:p w14:paraId="4D2A1828" w14:textId="77777777" w:rsidR="00D85847" w:rsidRDefault="00D85847" w:rsidP="00585BD3">
      <w:pPr>
        <w:widowControl w:val="0"/>
        <w:tabs>
          <w:tab w:val="left" w:pos="4515"/>
        </w:tabs>
        <w:autoSpaceDE w:val="0"/>
        <w:autoSpaceDN w:val="0"/>
        <w:adjustRightInd w:val="0"/>
        <w:spacing w:after="0" w:line="240" w:lineRule="auto"/>
        <w:rPr>
          <w:rFonts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87"/>
      </w:tblGrid>
      <w:tr w:rsidR="002739EF" w:rsidRPr="00C52116" w14:paraId="1E1A17F4" w14:textId="77777777" w:rsidTr="0079729B">
        <w:trPr>
          <w:jc w:val="center"/>
        </w:trPr>
        <w:tc>
          <w:tcPr>
            <w:tcW w:w="9488" w:type="dxa"/>
            <w:gridSpan w:val="2"/>
            <w:shd w:val="clear" w:color="auto" w:fill="FFD765"/>
          </w:tcPr>
          <w:p w14:paraId="6F4AA7F3" w14:textId="0BEF9665" w:rsidR="002739EF" w:rsidRPr="00180D73" w:rsidRDefault="002739EF" w:rsidP="002739EF">
            <w:pPr>
              <w:spacing w:after="0" w:line="240" w:lineRule="auto"/>
              <w:jc w:val="center"/>
              <w:rPr>
                <w:rFonts w:cs="Calibri"/>
                <w:b/>
                <w:sz w:val="20"/>
                <w:szCs w:val="20"/>
              </w:rPr>
            </w:pPr>
            <w:r w:rsidRPr="00180D73">
              <w:rPr>
                <w:rFonts w:cs="Calibri"/>
                <w:b/>
                <w:sz w:val="20"/>
                <w:szCs w:val="20"/>
              </w:rPr>
              <w:t>CONDITIONS DE TRAVAIL</w:t>
            </w:r>
          </w:p>
        </w:tc>
      </w:tr>
      <w:tr w:rsidR="002739EF" w:rsidRPr="000E1CCC" w14:paraId="5F03DFD7" w14:textId="77777777" w:rsidTr="00D86123">
        <w:trPr>
          <w:jc w:val="center"/>
        </w:trPr>
        <w:tc>
          <w:tcPr>
            <w:tcW w:w="9488" w:type="dxa"/>
            <w:gridSpan w:val="2"/>
            <w:shd w:val="clear" w:color="auto" w:fill="D9D9D9"/>
          </w:tcPr>
          <w:p w14:paraId="6A15BD16" w14:textId="2AE2A378" w:rsidR="002739EF" w:rsidRPr="000E1CCC" w:rsidRDefault="002739EF" w:rsidP="002739EF">
            <w:pPr>
              <w:spacing w:after="0" w:line="240" w:lineRule="auto"/>
              <w:rPr>
                <w:rFonts w:cs="Calibri"/>
                <w:b/>
                <w:sz w:val="20"/>
                <w:szCs w:val="20"/>
              </w:rPr>
            </w:pPr>
            <w:r w:rsidRPr="000E1CCC">
              <w:rPr>
                <w:rFonts w:cs="Calibri"/>
                <w:b/>
                <w:sz w:val="20"/>
                <w:szCs w:val="20"/>
              </w:rPr>
              <w:t>Horaires de travail du poste</w:t>
            </w:r>
          </w:p>
        </w:tc>
      </w:tr>
      <w:tr w:rsidR="002739EF" w:rsidRPr="000E1CCC" w14:paraId="62C0CA64" w14:textId="77777777" w:rsidTr="00D86123">
        <w:trPr>
          <w:jc w:val="center"/>
        </w:trPr>
        <w:tc>
          <w:tcPr>
            <w:tcW w:w="4701" w:type="dxa"/>
          </w:tcPr>
          <w:p w14:paraId="72A25EA3" w14:textId="77777777" w:rsidR="002739EF" w:rsidRDefault="002739EF" w:rsidP="002739EF">
            <w:pPr>
              <w:spacing w:after="0" w:line="240" w:lineRule="auto"/>
              <w:rPr>
                <w:rFonts w:cs="Calibri"/>
                <w:b/>
                <w:color w:val="D99594" w:themeColor="accent2" w:themeTint="99"/>
                <w:sz w:val="20"/>
                <w:szCs w:val="20"/>
              </w:rPr>
            </w:pPr>
          </w:p>
          <w:p w14:paraId="01E0184C" w14:textId="4FA3573D" w:rsidR="0084799F" w:rsidRPr="000E1CCC" w:rsidRDefault="0084799F" w:rsidP="002739EF">
            <w:pPr>
              <w:spacing w:after="0" w:line="240" w:lineRule="auto"/>
              <w:rPr>
                <w:rFonts w:cs="Calibri"/>
                <w:b/>
                <w:color w:val="D99594" w:themeColor="accent2" w:themeTint="99"/>
                <w:sz w:val="20"/>
                <w:szCs w:val="20"/>
              </w:rPr>
            </w:pPr>
            <w:r w:rsidRPr="0084799F">
              <w:rPr>
                <w:rFonts w:cs="Calibri"/>
                <w:b/>
                <w:sz w:val="20"/>
                <w:szCs w:val="20"/>
              </w:rPr>
              <w:t>Poste à 100 %</w:t>
            </w:r>
          </w:p>
        </w:tc>
        <w:tc>
          <w:tcPr>
            <w:tcW w:w="4787" w:type="dxa"/>
          </w:tcPr>
          <w:p w14:paraId="0D10CBCB" w14:textId="57BDEFD6" w:rsidR="002739EF" w:rsidRPr="000E1CCC" w:rsidRDefault="0084799F" w:rsidP="002739EF">
            <w:pPr>
              <w:tabs>
                <w:tab w:val="left" w:pos="3780"/>
              </w:tabs>
              <w:spacing w:after="0" w:line="240" w:lineRule="auto"/>
              <w:rPr>
                <w:rFonts w:cs="Calibri"/>
                <w:sz w:val="20"/>
                <w:szCs w:val="20"/>
              </w:rPr>
            </w:pPr>
            <w:r w:rsidRPr="000E1CCC">
              <w:rPr>
                <w:rFonts w:cs="Calibri"/>
                <w:noProof/>
                <w:sz w:val="20"/>
                <w:szCs w:val="20"/>
                <w:lang w:eastAsia="fr-FR"/>
              </w:rPr>
              <mc:AlternateContent>
                <mc:Choice Requires="wps">
                  <w:drawing>
                    <wp:anchor distT="0" distB="0" distL="114300" distR="114300" simplePos="0" relativeHeight="251706880" behindDoc="0" locked="0" layoutInCell="1" allowOverlap="1" wp14:anchorId="72DD03DE" wp14:editId="760254FE">
                      <wp:simplePos x="0" y="0"/>
                      <wp:positionH relativeFrom="column">
                        <wp:posOffset>938530</wp:posOffset>
                      </wp:positionH>
                      <wp:positionV relativeFrom="paragraph">
                        <wp:posOffset>24130</wp:posOffset>
                      </wp:positionV>
                      <wp:extent cx="142875" cy="90805"/>
                      <wp:effectExtent l="0" t="0" r="34925" b="361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4C2204" id="Rectangle 3" o:spid="_x0000_s1026" style="position:absolute;margin-left:73.9pt;margin-top:1.9pt;width:11.2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06HwIAADo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"/>
                  </w:pict>
                </mc:Fallback>
              </mc:AlternateContent>
            </w:r>
            <w:r w:rsidRPr="000E1CCC">
              <w:rPr>
                <w:rFonts w:cs="Calibri"/>
                <w:noProof/>
                <w:sz w:val="20"/>
                <w:szCs w:val="20"/>
                <w:lang w:eastAsia="fr-FR"/>
              </w:rPr>
              <mc:AlternateContent>
                <mc:Choice Requires="wps">
                  <w:drawing>
                    <wp:anchor distT="0" distB="0" distL="114300" distR="114300" simplePos="0" relativeHeight="251688448" behindDoc="0" locked="0" layoutInCell="1" allowOverlap="1" wp14:anchorId="0B3A61DA" wp14:editId="22DF0092">
                      <wp:simplePos x="0" y="0"/>
                      <wp:positionH relativeFrom="column">
                        <wp:posOffset>1995805</wp:posOffset>
                      </wp:positionH>
                      <wp:positionV relativeFrom="paragraph">
                        <wp:posOffset>43180</wp:posOffset>
                      </wp:positionV>
                      <wp:extent cx="152400" cy="90805"/>
                      <wp:effectExtent l="0" t="0" r="19050" b="234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502797" id="Rectangle 7" o:spid="_x0000_s1026" style="position:absolute;margin-left:157.15pt;margin-top:3.4pt;width:12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" fillcolor="#1f497d [3215]" strokecolor="#1f497d [3215]"/>
                  </w:pict>
                </mc:Fallback>
              </mc:AlternateContent>
            </w:r>
            <w:r w:rsidR="002739EF" w:rsidRPr="000E1CCC">
              <w:rPr>
                <w:rFonts w:cs="Calibri"/>
                <w:sz w:val="20"/>
                <w:szCs w:val="20"/>
              </w:rPr>
              <w:t>Astr</w:t>
            </w:r>
            <w:r w:rsidR="006604F6" w:rsidRPr="000E1CCC">
              <w:rPr>
                <w:rFonts w:cs="Calibri"/>
                <w:sz w:val="20"/>
                <w:szCs w:val="20"/>
              </w:rPr>
              <w:t xml:space="preserve">eintes :                    oui                                </w:t>
            </w:r>
            <w:r w:rsidR="002739EF" w:rsidRPr="000E1CCC">
              <w:rPr>
                <w:rFonts w:cs="Calibri"/>
                <w:sz w:val="20"/>
                <w:szCs w:val="20"/>
              </w:rPr>
              <w:t>non</w:t>
            </w:r>
          </w:p>
          <w:p w14:paraId="5866D65B" w14:textId="77777777" w:rsidR="002739EF" w:rsidRPr="000E1CCC" w:rsidRDefault="002739EF" w:rsidP="002739EF">
            <w:pPr>
              <w:tabs>
                <w:tab w:val="left" w:pos="3780"/>
              </w:tabs>
              <w:spacing w:after="0" w:line="240" w:lineRule="auto"/>
              <w:rPr>
                <w:rFonts w:cs="Calibri"/>
                <w:sz w:val="20"/>
                <w:szCs w:val="20"/>
              </w:rPr>
            </w:pPr>
          </w:p>
          <w:p w14:paraId="7C3A46F3" w14:textId="1BF9D8BF" w:rsidR="002739EF" w:rsidRPr="000E1CCC" w:rsidRDefault="004C0F60" w:rsidP="002739EF">
            <w:pPr>
              <w:tabs>
                <w:tab w:val="left" w:pos="3780"/>
              </w:tabs>
              <w:spacing w:after="0" w:line="240" w:lineRule="auto"/>
              <w:rPr>
                <w:rFonts w:cs="Calibri"/>
                <w:sz w:val="20"/>
                <w:szCs w:val="20"/>
              </w:rPr>
            </w:pPr>
            <w:r w:rsidRPr="000E1CCC">
              <w:rPr>
                <w:rFonts w:cs="Calibri"/>
                <w:sz w:val="20"/>
                <w:szCs w:val="20"/>
              </w:rPr>
              <w:t>Périodicité de l’astreinte : Néant</w:t>
            </w:r>
          </w:p>
        </w:tc>
      </w:tr>
      <w:tr w:rsidR="002739EF" w:rsidRPr="000E1CCC" w14:paraId="2E2370E0" w14:textId="77777777" w:rsidTr="00D86123">
        <w:trPr>
          <w:jc w:val="center"/>
        </w:trPr>
        <w:tc>
          <w:tcPr>
            <w:tcW w:w="9488" w:type="dxa"/>
            <w:gridSpan w:val="2"/>
            <w:shd w:val="clear" w:color="auto" w:fill="D9D9D9"/>
          </w:tcPr>
          <w:p w14:paraId="192150BF" w14:textId="396E8430" w:rsidR="002739EF" w:rsidRPr="000E1CCC" w:rsidRDefault="007055E8" w:rsidP="002739EF">
            <w:pPr>
              <w:spacing w:after="0" w:line="240" w:lineRule="auto"/>
              <w:rPr>
                <w:rFonts w:cs="Calibri"/>
                <w:b/>
                <w:sz w:val="20"/>
                <w:szCs w:val="20"/>
              </w:rPr>
            </w:pPr>
            <w:r w:rsidRPr="000E1CCC">
              <w:rPr>
                <w:rFonts w:cs="Calibri"/>
                <w:b/>
                <w:sz w:val="20"/>
                <w:szCs w:val="20"/>
              </w:rPr>
              <w:t xml:space="preserve">Relationnel dans le </w:t>
            </w:r>
            <w:r w:rsidR="002739EF" w:rsidRPr="000E1CCC">
              <w:rPr>
                <w:rFonts w:cs="Calibri"/>
                <w:b/>
                <w:sz w:val="20"/>
                <w:szCs w:val="20"/>
              </w:rPr>
              <w:t>poste de travail</w:t>
            </w:r>
          </w:p>
        </w:tc>
      </w:tr>
      <w:tr w:rsidR="002739EF" w:rsidRPr="000E1CCC" w14:paraId="3B67459B" w14:textId="77777777" w:rsidTr="00D86123">
        <w:trPr>
          <w:trHeight w:val="1670"/>
          <w:jc w:val="center"/>
        </w:trPr>
        <w:tc>
          <w:tcPr>
            <w:tcW w:w="9488" w:type="dxa"/>
            <w:gridSpan w:val="2"/>
          </w:tcPr>
          <w:p w14:paraId="20AE11C6" w14:textId="17F8D900" w:rsidR="002739EF" w:rsidRPr="000E1CCC" w:rsidRDefault="002739EF" w:rsidP="002739EF">
            <w:pPr>
              <w:tabs>
                <w:tab w:val="center" w:pos="2535"/>
                <w:tab w:val="left" w:pos="5280"/>
              </w:tabs>
              <w:spacing w:after="0" w:line="240" w:lineRule="auto"/>
              <w:rPr>
                <w:rFonts w:cs="Calibri"/>
                <w:sz w:val="20"/>
                <w:szCs w:val="20"/>
              </w:rPr>
            </w:pPr>
            <w:r w:rsidRPr="000E1CCC">
              <w:rPr>
                <w:rFonts w:cs="Calibri"/>
                <w:sz w:val="20"/>
                <w:szCs w:val="20"/>
              </w:rPr>
              <w:t xml:space="preserve">  </w:t>
            </w:r>
          </w:p>
          <w:p w14:paraId="50ECAEF2" w14:textId="1688CBAD" w:rsidR="002739EF" w:rsidRPr="000E1CCC" w:rsidRDefault="001B15A0" w:rsidP="002739EF">
            <w:pPr>
              <w:tabs>
                <w:tab w:val="center" w:pos="2535"/>
                <w:tab w:val="left" w:pos="5280"/>
              </w:tabs>
              <w:spacing w:after="120" w:line="240" w:lineRule="auto"/>
              <w:rPr>
                <w:rFonts w:cs="Calibri"/>
                <w:sz w:val="20"/>
                <w:szCs w:val="20"/>
              </w:rPr>
            </w:pPr>
            <w:r w:rsidRPr="000E1CCC">
              <w:rPr>
                <w:rFonts w:cs="Calibri"/>
                <w:noProof/>
                <w:sz w:val="20"/>
                <w:szCs w:val="20"/>
                <w:lang w:eastAsia="fr-FR"/>
              </w:rPr>
              <mc:AlternateContent>
                <mc:Choice Requires="wps">
                  <w:drawing>
                    <wp:anchor distT="0" distB="0" distL="114300" distR="114300" simplePos="0" relativeHeight="251708928" behindDoc="0" locked="0" layoutInCell="1" allowOverlap="1" wp14:anchorId="5A1463FE" wp14:editId="4ED29DAD">
                      <wp:simplePos x="0" y="0"/>
                      <wp:positionH relativeFrom="column">
                        <wp:posOffset>3171825</wp:posOffset>
                      </wp:positionH>
                      <wp:positionV relativeFrom="paragraph">
                        <wp:posOffset>52705</wp:posOffset>
                      </wp:positionV>
                      <wp:extent cx="142875" cy="90805"/>
                      <wp:effectExtent l="0" t="0" r="34925" b="361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FB1F0E8" id="Rectangle 3" o:spid="_x0000_s1026" style="position:absolute;margin-left:249.75pt;margin-top:4.15pt;width:11.2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tz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"/>
                  </w:pict>
                </mc:Fallback>
              </mc:AlternateContent>
            </w:r>
            <w:r w:rsidRPr="000E1CCC">
              <w:rPr>
                <w:rFonts w:cs="Calibri"/>
                <w:noProof/>
                <w:sz w:val="20"/>
                <w:szCs w:val="20"/>
                <w:lang w:eastAsia="fr-FR"/>
              </w:rPr>
              <mc:AlternateContent>
                <mc:Choice Requires="wps">
                  <w:drawing>
                    <wp:anchor distT="0" distB="0" distL="114300" distR="114300" simplePos="0" relativeHeight="251653632" behindDoc="0" locked="0" layoutInCell="1" allowOverlap="1" wp14:anchorId="6CD1323A" wp14:editId="2B275A69">
                      <wp:simplePos x="0" y="0"/>
                      <wp:positionH relativeFrom="column">
                        <wp:posOffset>1333500</wp:posOffset>
                      </wp:positionH>
                      <wp:positionV relativeFrom="paragraph">
                        <wp:posOffset>52705</wp:posOffset>
                      </wp:positionV>
                      <wp:extent cx="152400" cy="90805"/>
                      <wp:effectExtent l="0" t="0" r="19050" b="2349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AFBE437" id="Rectangle 7" o:spid="_x0000_s1026" style="position:absolute;margin-left:105pt;margin-top:4.15pt;width:12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" fillcolor="#1f497d [3215]" strokecolor="#1f497d [3215]"/>
                  </w:pict>
                </mc:Fallback>
              </mc:AlternateContent>
            </w:r>
            <w:r w:rsidRPr="000E1CCC">
              <w:rPr>
                <w:rFonts w:cs="Calibri"/>
                <w:noProof/>
                <w:sz w:val="20"/>
                <w:szCs w:val="20"/>
                <w:lang w:eastAsia="fr-FR"/>
              </w:rPr>
              <mc:AlternateContent>
                <mc:Choice Requires="wps">
                  <w:drawing>
                    <wp:anchor distT="0" distB="0" distL="114300" distR="114300" simplePos="0" relativeHeight="251717120" behindDoc="0" locked="0" layoutInCell="1" allowOverlap="1" wp14:anchorId="1B9160C3" wp14:editId="45BE16D9">
                      <wp:simplePos x="0" y="0"/>
                      <wp:positionH relativeFrom="column">
                        <wp:posOffset>85725</wp:posOffset>
                      </wp:positionH>
                      <wp:positionV relativeFrom="paragraph">
                        <wp:posOffset>52705</wp:posOffset>
                      </wp:positionV>
                      <wp:extent cx="142875" cy="90805"/>
                      <wp:effectExtent l="0" t="0" r="28575" b="2349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24A4F9" id="Rectangle 3" o:spid="_x0000_s1026" style="position:absolute;margin-left:6.75pt;margin-top:4.15pt;width:11.2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" fillcolor="#1f497d [3215]" strokecolor="#1f497d [3215]"/>
                  </w:pict>
                </mc:Fallback>
              </mc:AlternateContent>
            </w:r>
            <w:r w:rsidR="002739EF" w:rsidRPr="000E1CCC">
              <w:rPr>
                <w:rFonts w:cs="Calibri"/>
                <w:sz w:val="20"/>
                <w:szCs w:val="20"/>
              </w:rPr>
              <w:t xml:space="preserve">         Travail seul</w:t>
            </w:r>
            <w:r w:rsidR="002739EF" w:rsidRPr="000E1CCC">
              <w:rPr>
                <w:rFonts w:cs="Calibri"/>
                <w:sz w:val="20"/>
                <w:szCs w:val="20"/>
              </w:rPr>
              <w:tab/>
              <w:t xml:space="preserve">                        Travail en équipe            </w:t>
            </w:r>
            <w:r w:rsidR="002739EF" w:rsidRPr="000E1CCC">
              <w:rPr>
                <w:rFonts w:cs="Calibri"/>
                <w:sz w:val="20"/>
                <w:szCs w:val="20"/>
              </w:rPr>
              <w:tab/>
              <w:t>Travail au contact du public</w:t>
            </w:r>
          </w:p>
          <w:p w14:paraId="230067D6" w14:textId="118E1310" w:rsidR="002739EF" w:rsidRPr="000E1CCC" w:rsidRDefault="002739EF" w:rsidP="002739EF">
            <w:pPr>
              <w:tabs>
                <w:tab w:val="center" w:pos="2535"/>
                <w:tab w:val="left" w:pos="5280"/>
              </w:tabs>
              <w:spacing w:after="120" w:line="240" w:lineRule="auto"/>
              <w:rPr>
                <w:rFonts w:cs="Calibri"/>
                <w:sz w:val="20"/>
                <w:szCs w:val="20"/>
              </w:rPr>
            </w:pPr>
            <w:r w:rsidRPr="000E1CCC">
              <w:rPr>
                <w:rFonts w:cs="Calibri"/>
                <w:noProof/>
                <w:sz w:val="20"/>
                <w:szCs w:val="20"/>
                <w:lang w:eastAsia="fr-FR"/>
              </w:rPr>
              <mc:AlternateContent>
                <mc:Choice Requires="wps">
                  <w:drawing>
                    <wp:anchor distT="0" distB="0" distL="114300" distR="114300" simplePos="0" relativeHeight="251654656" behindDoc="0" locked="0" layoutInCell="1" allowOverlap="1" wp14:anchorId="3CFD07FD" wp14:editId="47F97217">
                      <wp:simplePos x="0" y="0"/>
                      <wp:positionH relativeFrom="column">
                        <wp:posOffset>76200</wp:posOffset>
                      </wp:positionH>
                      <wp:positionV relativeFrom="paragraph">
                        <wp:posOffset>25400</wp:posOffset>
                      </wp:positionV>
                      <wp:extent cx="152400" cy="90805"/>
                      <wp:effectExtent l="0" t="0" r="19050" b="2349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6C134E" id="Rectangle 7" o:spid="_x0000_s1026" style="position:absolute;margin-left:6pt;margin-top:2pt;width:12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" fillcolor="#1f497d [3215]" strokecolor="#1f497d [3215]"/>
                  </w:pict>
                </mc:Fallback>
              </mc:AlternateContent>
            </w:r>
            <w:r w:rsidRPr="000E1CCC">
              <w:rPr>
                <w:rFonts w:cs="Calibri"/>
                <w:sz w:val="20"/>
                <w:szCs w:val="20"/>
              </w:rPr>
              <w:t xml:space="preserve">           AUTRE :</w:t>
            </w:r>
            <w:r w:rsidRPr="000E1CCC">
              <w:rPr>
                <w:rFonts w:cs="Calibri"/>
                <w:noProof/>
                <w:sz w:val="20"/>
                <w:szCs w:val="20"/>
                <w:lang w:eastAsia="fr-FR"/>
              </w:rPr>
              <w:t xml:space="preserve"> </w:t>
            </w:r>
          </w:p>
          <w:p w14:paraId="364CCD28" w14:textId="53672FD7" w:rsidR="002739EF" w:rsidRPr="000E1CCC" w:rsidRDefault="00E95B59" w:rsidP="00E95B59">
            <w:pPr>
              <w:numPr>
                <w:ilvl w:val="0"/>
                <w:numId w:val="9"/>
              </w:numPr>
              <w:spacing w:before="100" w:beforeAutospacing="1" w:after="100" w:afterAutospacing="1" w:line="240" w:lineRule="auto"/>
              <w:rPr>
                <w:rFonts w:eastAsia="Times New Roman"/>
                <w:sz w:val="20"/>
                <w:szCs w:val="20"/>
                <w:lang w:eastAsia="fr-FR"/>
              </w:rPr>
            </w:pPr>
            <w:r w:rsidRPr="000E1CCC">
              <w:rPr>
                <w:rFonts w:eastAsia="Times New Roman"/>
                <w:sz w:val="20"/>
                <w:szCs w:val="20"/>
                <w:lang w:eastAsia="fr-FR"/>
              </w:rPr>
              <w:t>Poste en lien fonctionnel avec l’ensemble des acteurs hospitaliers</w:t>
            </w:r>
          </w:p>
        </w:tc>
      </w:tr>
      <w:tr w:rsidR="002739EF" w:rsidRPr="000E1CCC" w14:paraId="3643DA9F" w14:textId="77777777" w:rsidTr="00D86123">
        <w:trPr>
          <w:jc w:val="center"/>
        </w:trPr>
        <w:tc>
          <w:tcPr>
            <w:tcW w:w="4701" w:type="dxa"/>
            <w:shd w:val="clear" w:color="auto" w:fill="D9D9D9"/>
          </w:tcPr>
          <w:p w14:paraId="03E62F7E" w14:textId="77777777" w:rsidR="002739EF" w:rsidRPr="000E1CCC" w:rsidRDefault="002739EF" w:rsidP="002739EF">
            <w:pPr>
              <w:spacing w:after="0" w:line="240" w:lineRule="auto"/>
              <w:rPr>
                <w:rFonts w:cs="Calibri"/>
                <w:b/>
                <w:sz w:val="20"/>
                <w:szCs w:val="20"/>
              </w:rPr>
            </w:pPr>
            <w:r w:rsidRPr="000E1CCC">
              <w:rPr>
                <w:rFonts w:cs="Calibri"/>
                <w:b/>
                <w:sz w:val="20"/>
                <w:szCs w:val="20"/>
              </w:rPr>
              <w:t>Déplacements liés au poste de travail</w:t>
            </w:r>
          </w:p>
        </w:tc>
        <w:tc>
          <w:tcPr>
            <w:tcW w:w="4787" w:type="dxa"/>
            <w:shd w:val="clear" w:color="auto" w:fill="D9D9D9"/>
          </w:tcPr>
          <w:p w14:paraId="30B8A2A1" w14:textId="618E00FE" w:rsidR="002739EF" w:rsidRPr="000E1CCC" w:rsidRDefault="007055E8" w:rsidP="002739EF">
            <w:pPr>
              <w:spacing w:after="0" w:line="240" w:lineRule="auto"/>
              <w:rPr>
                <w:rFonts w:cs="Calibri"/>
                <w:b/>
                <w:sz w:val="20"/>
                <w:szCs w:val="20"/>
              </w:rPr>
            </w:pPr>
            <w:r w:rsidRPr="000E1CCC">
              <w:rPr>
                <w:rFonts w:cs="Calibri"/>
                <w:b/>
                <w:sz w:val="20"/>
                <w:szCs w:val="20"/>
              </w:rPr>
              <w:t xml:space="preserve">Véhicule </w:t>
            </w:r>
            <w:r w:rsidR="002739EF" w:rsidRPr="000E1CCC">
              <w:rPr>
                <w:rFonts w:cs="Calibri"/>
                <w:b/>
                <w:sz w:val="20"/>
                <w:szCs w:val="20"/>
              </w:rPr>
              <w:t>lié au poste de travail</w:t>
            </w:r>
          </w:p>
        </w:tc>
      </w:tr>
      <w:tr w:rsidR="002739EF" w:rsidRPr="000E1CCC" w14:paraId="2216680E" w14:textId="77777777" w:rsidTr="00D86123">
        <w:trPr>
          <w:trHeight w:val="326"/>
          <w:jc w:val="center"/>
        </w:trPr>
        <w:tc>
          <w:tcPr>
            <w:tcW w:w="4701" w:type="dxa"/>
            <w:vMerge w:val="restart"/>
          </w:tcPr>
          <w:p w14:paraId="6426E152" w14:textId="22DA5B27" w:rsidR="002739EF" w:rsidRPr="000E1CCC" w:rsidRDefault="002739EF" w:rsidP="002739EF">
            <w:pPr>
              <w:spacing w:after="0" w:line="240" w:lineRule="auto"/>
              <w:rPr>
                <w:rFonts w:cs="Calibri"/>
                <w:sz w:val="20"/>
                <w:szCs w:val="20"/>
              </w:rPr>
            </w:pPr>
            <w:r w:rsidRPr="000E1CCC">
              <w:rPr>
                <w:rFonts w:cs="Calibri"/>
                <w:sz w:val="20"/>
                <w:szCs w:val="20"/>
              </w:rPr>
              <w:t xml:space="preserve">  </w:t>
            </w:r>
          </w:p>
          <w:p w14:paraId="429F05A5" w14:textId="46E4CA66" w:rsidR="002739EF" w:rsidRPr="000E1CCC" w:rsidRDefault="00D85847" w:rsidP="002739EF">
            <w:pPr>
              <w:spacing w:after="0" w:line="240" w:lineRule="auto"/>
              <w:rPr>
                <w:rFonts w:cs="Calibri"/>
                <w:sz w:val="20"/>
                <w:szCs w:val="20"/>
              </w:rPr>
            </w:pPr>
            <w:r w:rsidRPr="000E1CCC">
              <w:rPr>
                <w:rFonts w:cs="Calibri"/>
                <w:noProof/>
                <w:sz w:val="20"/>
                <w:szCs w:val="20"/>
                <w:lang w:eastAsia="fr-FR"/>
              </w:rPr>
              <mc:AlternateContent>
                <mc:Choice Requires="wps">
                  <w:drawing>
                    <wp:anchor distT="0" distB="0" distL="114300" distR="114300" simplePos="0" relativeHeight="251694592" behindDoc="0" locked="0" layoutInCell="1" allowOverlap="1" wp14:anchorId="3AA2A1DF" wp14:editId="68DF2661">
                      <wp:simplePos x="0" y="0"/>
                      <wp:positionH relativeFrom="column">
                        <wp:posOffset>114300</wp:posOffset>
                      </wp:positionH>
                      <wp:positionV relativeFrom="paragraph">
                        <wp:posOffset>36195</wp:posOffset>
                      </wp:positionV>
                      <wp:extent cx="180975" cy="100330"/>
                      <wp:effectExtent l="0" t="0" r="22225" b="2667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4F64042F" id="Rectangle 12" o:spid="_x0000_s1026" style="position:absolute;margin-left:9pt;margin-top:2.85pt;width:14.25pt;height:7.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d7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"/>
                  </w:pict>
                </mc:Fallback>
              </mc:AlternateContent>
            </w:r>
            <w:r w:rsidR="004C0F60" w:rsidRPr="000E1CCC">
              <w:rPr>
                <w:rFonts w:cs="Calibri"/>
                <w:noProof/>
                <w:sz w:val="20"/>
                <w:szCs w:val="20"/>
                <w:lang w:eastAsia="fr-FR"/>
              </w:rPr>
              <mc:AlternateContent>
                <mc:Choice Requires="wps">
                  <w:drawing>
                    <wp:anchor distT="0" distB="0" distL="114300" distR="114300" simplePos="0" relativeHeight="251698688" behindDoc="0" locked="0" layoutInCell="1" allowOverlap="1" wp14:anchorId="785C6FAE" wp14:editId="52357BE7">
                      <wp:simplePos x="0" y="0"/>
                      <wp:positionH relativeFrom="column">
                        <wp:posOffset>1371600</wp:posOffset>
                      </wp:positionH>
                      <wp:positionV relativeFrom="paragraph">
                        <wp:posOffset>36195</wp:posOffset>
                      </wp:positionV>
                      <wp:extent cx="180975" cy="100330"/>
                      <wp:effectExtent l="0" t="0" r="22225" b="2667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EE5B30B" id="Rectangle 12" o:spid="_x0000_s1026" style="position:absolute;margin-left:108pt;margin-top:2.85pt;width:14.25pt;height:7.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9k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"/>
                  </w:pict>
                </mc:Fallback>
              </mc:AlternateContent>
            </w:r>
            <w:r w:rsidR="002739EF" w:rsidRPr="000E1CCC">
              <w:rPr>
                <w:rFonts w:cs="Calibri"/>
                <w:sz w:val="20"/>
                <w:szCs w:val="20"/>
              </w:rPr>
              <w:t xml:space="preserve">            Agglomération                </w:t>
            </w:r>
            <w:r w:rsidR="004C0F60" w:rsidRPr="000E1CCC">
              <w:rPr>
                <w:rFonts w:cs="Calibri"/>
                <w:sz w:val="20"/>
                <w:szCs w:val="20"/>
              </w:rPr>
              <w:t xml:space="preserve"> </w:t>
            </w:r>
            <w:r w:rsidR="002739EF" w:rsidRPr="000E1CCC">
              <w:rPr>
                <w:rFonts w:cs="Calibri"/>
                <w:sz w:val="20"/>
                <w:szCs w:val="20"/>
              </w:rPr>
              <w:t>D’un site à l’autre</w:t>
            </w:r>
          </w:p>
          <w:p w14:paraId="69A85245" w14:textId="51B377CE" w:rsidR="002739EF" w:rsidRPr="000E1CCC" w:rsidRDefault="002739EF" w:rsidP="002739EF">
            <w:pPr>
              <w:spacing w:after="0" w:line="240" w:lineRule="auto"/>
              <w:rPr>
                <w:rFonts w:cs="Calibri"/>
                <w:sz w:val="20"/>
                <w:szCs w:val="20"/>
              </w:rPr>
            </w:pPr>
          </w:p>
          <w:p w14:paraId="79691E45" w14:textId="5CA86069" w:rsidR="002739EF" w:rsidRPr="000E1CCC" w:rsidRDefault="004C0F60" w:rsidP="002739EF">
            <w:pPr>
              <w:spacing w:after="0" w:line="240" w:lineRule="auto"/>
              <w:rPr>
                <w:rFonts w:cs="Calibri"/>
                <w:sz w:val="20"/>
                <w:szCs w:val="20"/>
              </w:rPr>
            </w:pPr>
            <w:r w:rsidRPr="000E1CCC">
              <w:rPr>
                <w:rFonts w:cs="Calibri"/>
                <w:noProof/>
                <w:sz w:val="20"/>
                <w:szCs w:val="20"/>
                <w:lang w:eastAsia="fr-FR"/>
              </w:rPr>
              <mc:AlternateContent>
                <mc:Choice Requires="wps">
                  <w:drawing>
                    <wp:anchor distT="0" distB="0" distL="114300" distR="114300" simplePos="0" relativeHeight="251696640" behindDoc="0" locked="0" layoutInCell="1" allowOverlap="1" wp14:anchorId="13AF26AF" wp14:editId="7A0523BD">
                      <wp:simplePos x="0" y="0"/>
                      <wp:positionH relativeFrom="column">
                        <wp:posOffset>114300</wp:posOffset>
                      </wp:positionH>
                      <wp:positionV relativeFrom="paragraph">
                        <wp:posOffset>69215</wp:posOffset>
                      </wp:positionV>
                      <wp:extent cx="180975" cy="100330"/>
                      <wp:effectExtent l="0" t="0" r="22225" b="2667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B5780CB" id="Rectangle 12" o:spid="_x0000_s1026" style="position:absolute;margin-left:9pt;margin-top:5.45pt;width:14.25pt;height:7.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uA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"/>
                  </w:pict>
                </mc:Fallback>
              </mc:AlternateContent>
            </w:r>
            <w:r w:rsidR="002739EF" w:rsidRPr="000E1CCC">
              <w:rPr>
                <w:rFonts w:cs="Calibri"/>
                <w:sz w:val="20"/>
                <w:szCs w:val="20"/>
              </w:rPr>
              <w:t xml:space="preserve">            Autres (préciser)             </w:t>
            </w:r>
          </w:p>
        </w:tc>
        <w:tc>
          <w:tcPr>
            <w:tcW w:w="4787" w:type="dxa"/>
          </w:tcPr>
          <w:p w14:paraId="50BB2AE9" w14:textId="0697B7C7" w:rsidR="002739EF" w:rsidRPr="000E1CCC" w:rsidRDefault="004C0F60" w:rsidP="002739EF">
            <w:pPr>
              <w:spacing w:after="0" w:line="240" w:lineRule="auto"/>
              <w:rPr>
                <w:rFonts w:cs="Calibri"/>
                <w:sz w:val="20"/>
                <w:szCs w:val="20"/>
              </w:rPr>
            </w:pPr>
            <w:r w:rsidRPr="000E1CCC">
              <w:rPr>
                <w:rFonts w:cs="Calibri"/>
                <w:noProof/>
                <w:sz w:val="20"/>
                <w:szCs w:val="20"/>
                <w:lang w:eastAsia="fr-FR"/>
              </w:rPr>
              <mc:AlternateContent>
                <mc:Choice Requires="wps">
                  <w:drawing>
                    <wp:anchor distT="0" distB="0" distL="114300" distR="114300" simplePos="0" relativeHeight="251702784" behindDoc="0" locked="0" layoutInCell="1" allowOverlap="1" wp14:anchorId="59A23F59" wp14:editId="29B1591A">
                      <wp:simplePos x="0" y="0"/>
                      <wp:positionH relativeFrom="column">
                        <wp:posOffset>948055</wp:posOffset>
                      </wp:positionH>
                      <wp:positionV relativeFrom="paragraph">
                        <wp:posOffset>36195</wp:posOffset>
                      </wp:positionV>
                      <wp:extent cx="152400" cy="90805"/>
                      <wp:effectExtent l="0" t="0" r="19050" b="2349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975DE3" id="Rectangle 7" o:spid="_x0000_s1026" style="position:absolute;margin-left:74.65pt;margin-top:2.85pt;width:12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" fillcolor="#1f497d [3215]" strokecolor="#1f497d [3215]"/>
                  </w:pict>
                </mc:Fallback>
              </mc:AlternateContent>
            </w:r>
            <w:r w:rsidRPr="000E1CCC">
              <w:rPr>
                <w:rFonts w:cs="Calibri"/>
                <w:noProof/>
                <w:sz w:val="20"/>
                <w:szCs w:val="20"/>
                <w:lang w:eastAsia="fr-FR"/>
              </w:rPr>
              <mc:AlternateContent>
                <mc:Choice Requires="wps">
                  <w:drawing>
                    <wp:anchor distT="0" distB="0" distL="114300" distR="114300" simplePos="0" relativeHeight="251700736" behindDoc="0" locked="0" layoutInCell="1" allowOverlap="1" wp14:anchorId="03CEC716" wp14:editId="0571FE4D">
                      <wp:simplePos x="0" y="0"/>
                      <wp:positionH relativeFrom="column">
                        <wp:posOffset>33655</wp:posOffset>
                      </wp:positionH>
                      <wp:positionV relativeFrom="paragraph">
                        <wp:posOffset>36195</wp:posOffset>
                      </wp:positionV>
                      <wp:extent cx="142875" cy="90805"/>
                      <wp:effectExtent l="0" t="0" r="34925" b="3619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53FC7F2" id="Rectangle 9" o:spid="_x0000_s1026" style="position:absolute;margin-left:2.65pt;margin-top:2.85pt;width:11.2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rDHwIAADs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"/>
                  </w:pict>
                </mc:Fallback>
              </mc:AlternateContent>
            </w:r>
            <w:r w:rsidR="002739EF" w:rsidRPr="000E1CCC">
              <w:rPr>
                <w:rFonts w:cs="Calibri"/>
                <w:sz w:val="20"/>
                <w:szCs w:val="20"/>
              </w:rPr>
              <w:t xml:space="preserve">          </w:t>
            </w:r>
            <w:proofErr w:type="gramStart"/>
            <w:r w:rsidR="002739EF" w:rsidRPr="000E1CCC">
              <w:rPr>
                <w:rFonts w:cs="Calibri"/>
                <w:sz w:val="20"/>
                <w:szCs w:val="20"/>
              </w:rPr>
              <w:t>oui</w:t>
            </w:r>
            <w:proofErr w:type="gramEnd"/>
            <w:r w:rsidR="002739EF" w:rsidRPr="000E1CCC">
              <w:rPr>
                <w:rFonts w:cs="Calibri"/>
                <w:sz w:val="20"/>
                <w:szCs w:val="20"/>
              </w:rPr>
              <w:t xml:space="preserve">                          non</w:t>
            </w:r>
          </w:p>
          <w:p w14:paraId="7B310193" w14:textId="700F42BF" w:rsidR="002739EF" w:rsidRPr="000E1CCC" w:rsidRDefault="002739EF" w:rsidP="002739EF">
            <w:pPr>
              <w:spacing w:after="0" w:line="240" w:lineRule="auto"/>
              <w:rPr>
                <w:rFonts w:cs="Calibri"/>
                <w:sz w:val="20"/>
                <w:szCs w:val="20"/>
              </w:rPr>
            </w:pPr>
          </w:p>
        </w:tc>
      </w:tr>
      <w:tr w:rsidR="002739EF" w:rsidRPr="000E1CCC" w14:paraId="34F41DD9" w14:textId="77777777" w:rsidTr="00D86123">
        <w:trPr>
          <w:trHeight w:val="234"/>
          <w:jc w:val="center"/>
        </w:trPr>
        <w:tc>
          <w:tcPr>
            <w:tcW w:w="4701" w:type="dxa"/>
            <w:vMerge/>
          </w:tcPr>
          <w:p w14:paraId="50A29A1B" w14:textId="77777777" w:rsidR="002739EF" w:rsidRPr="000E1CCC" w:rsidRDefault="002739EF" w:rsidP="002739EF">
            <w:pPr>
              <w:spacing w:after="0" w:line="240" w:lineRule="auto"/>
              <w:rPr>
                <w:rFonts w:cs="Calibri"/>
                <w:noProof/>
                <w:sz w:val="20"/>
                <w:szCs w:val="20"/>
                <w:lang w:eastAsia="fr-FR"/>
              </w:rPr>
            </w:pPr>
          </w:p>
        </w:tc>
        <w:tc>
          <w:tcPr>
            <w:tcW w:w="4787" w:type="dxa"/>
            <w:shd w:val="clear" w:color="auto" w:fill="D9D9D9"/>
          </w:tcPr>
          <w:p w14:paraId="08FEE06B" w14:textId="77777777" w:rsidR="002739EF" w:rsidRPr="000E1CCC" w:rsidRDefault="002739EF" w:rsidP="002739EF">
            <w:pPr>
              <w:spacing w:after="0" w:line="240" w:lineRule="auto"/>
              <w:rPr>
                <w:rFonts w:cs="Calibri"/>
                <w:b/>
                <w:noProof/>
                <w:sz w:val="20"/>
                <w:szCs w:val="20"/>
                <w:lang w:eastAsia="fr-FR"/>
              </w:rPr>
            </w:pPr>
            <w:r w:rsidRPr="000E1CCC">
              <w:rPr>
                <w:rFonts w:cs="Calibri"/>
                <w:b/>
                <w:noProof/>
                <w:sz w:val="20"/>
                <w:szCs w:val="20"/>
                <w:lang w:eastAsia="fr-FR"/>
              </w:rPr>
              <w:t>Type de véhicule utilisé</w:t>
            </w:r>
          </w:p>
        </w:tc>
      </w:tr>
      <w:tr w:rsidR="002739EF" w:rsidRPr="000E1CCC" w14:paraId="728E2006" w14:textId="77777777" w:rsidTr="00D86123">
        <w:trPr>
          <w:trHeight w:val="422"/>
          <w:jc w:val="center"/>
        </w:trPr>
        <w:tc>
          <w:tcPr>
            <w:tcW w:w="4701" w:type="dxa"/>
            <w:vMerge/>
          </w:tcPr>
          <w:p w14:paraId="1429D16C" w14:textId="77777777" w:rsidR="002739EF" w:rsidRPr="000E1CCC" w:rsidRDefault="002739EF" w:rsidP="002739EF">
            <w:pPr>
              <w:spacing w:after="0" w:line="240" w:lineRule="auto"/>
              <w:rPr>
                <w:rFonts w:cs="Calibri"/>
                <w:noProof/>
                <w:sz w:val="20"/>
                <w:szCs w:val="20"/>
                <w:lang w:eastAsia="fr-FR"/>
              </w:rPr>
            </w:pPr>
          </w:p>
        </w:tc>
        <w:tc>
          <w:tcPr>
            <w:tcW w:w="4787" w:type="dxa"/>
            <w:vMerge w:val="restart"/>
          </w:tcPr>
          <w:p w14:paraId="2353C991" w14:textId="7E883A59" w:rsidR="002739EF" w:rsidRPr="000E1CCC" w:rsidRDefault="002739EF" w:rsidP="002739EF">
            <w:pPr>
              <w:spacing w:after="0" w:line="240" w:lineRule="auto"/>
              <w:rPr>
                <w:rFonts w:cs="Calibri"/>
                <w:noProof/>
                <w:sz w:val="20"/>
                <w:szCs w:val="20"/>
                <w:lang w:eastAsia="fr-FR"/>
              </w:rPr>
            </w:pPr>
            <w:r w:rsidRPr="000E1CCC">
              <w:rPr>
                <w:rFonts w:cs="Calibri"/>
                <w:noProof/>
                <w:sz w:val="20"/>
                <w:szCs w:val="20"/>
                <w:lang w:eastAsia="fr-FR"/>
              </w:rPr>
              <mc:AlternateContent>
                <mc:Choice Requires="wps">
                  <w:drawing>
                    <wp:anchor distT="0" distB="0" distL="114300" distR="114300" simplePos="0" relativeHeight="251646464" behindDoc="0" locked="0" layoutInCell="1" allowOverlap="1" wp14:anchorId="7E47550A" wp14:editId="6CEB599A">
                      <wp:simplePos x="0" y="0"/>
                      <wp:positionH relativeFrom="column">
                        <wp:posOffset>2291080</wp:posOffset>
                      </wp:positionH>
                      <wp:positionV relativeFrom="paragraph">
                        <wp:posOffset>55880</wp:posOffset>
                      </wp:positionV>
                      <wp:extent cx="142875" cy="90805"/>
                      <wp:effectExtent l="0" t="0" r="34925" b="3619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FB3D59A" id="Rectangle 13" o:spid="_x0000_s1026" style="position:absolute;margin-left:180.4pt;margin-top:4.4pt;width:11.2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VtHw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"/>
                  </w:pict>
                </mc:Fallback>
              </mc:AlternateContent>
            </w:r>
            <w:r w:rsidRPr="000E1CCC">
              <w:rPr>
                <w:rFonts w:cs="Calibri"/>
                <w:noProof/>
                <w:sz w:val="20"/>
                <w:szCs w:val="20"/>
                <w:lang w:eastAsia="fr-FR"/>
              </w:rPr>
              <mc:AlternateContent>
                <mc:Choice Requires="wps">
                  <w:drawing>
                    <wp:anchor distT="0" distB="0" distL="114300" distR="114300" simplePos="0" relativeHeight="251650560" behindDoc="0" locked="0" layoutInCell="1" allowOverlap="1" wp14:anchorId="09117878" wp14:editId="48128494">
                      <wp:simplePos x="0" y="0"/>
                      <wp:positionH relativeFrom="column">
                        <wp:posOffset>1633855</wp:posOffset>
                      </wp:positionH>
                      <wp:positionV relativeFrom="paragraph">
                        <wp:posOffset>55880</wp:posOffset>
                      </wp:positionV>
                      <wp:extent cx="142875" cy="90805"/>
                      <wp:effectExtent l="0" t="0" r="34925" b="3619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873794B" id="Rectangle 17" o:spid="_x0000_s1026" style="position:absolute;margin-left:128.65pt;margin-top:4.4pt;width:11.2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vqHwIAADw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"/>
                  </w:pict>
                </mc:Fallback>
              </mc:AlternateContent>
            </w:r>
            <w:r w:rsidRPr="000E1CCC">
              <w:rPr>
                <w:rFonts w:cs="Calibri"/>
                <w:noProof/>
                <w:sz w:val="20"/>
                <w:szCs w:val="20"/>
                <w:lang w:eastAsia="fr-FR"/>
              </w:rPr>
              <mc:AlternateContent>
                <mc:Choice Requires="wps">
                  <w:drawing>
                    <wp:anchor distT="0" distB="0" distL="114300" distR="114300" simplePos="0" relativeHeight="251648512" behindDoc="0" locked="0" layoutInCell="1" allowOverlap="1" wp14:anchorId="28E58AFB" wp14:editId="4B33605E">
                      <wp:simplePos x="0" y="0"/>
                      <wp:positionH relativeFrom="column">
                        <wp:posOffset>461645</wp:posOffset>
                      </wp:positionH>
                      <wp:positionV relativeFrom="paragraph">
                        <wp:posOffset>45720</wp:posOffset>
                      </wp:positionV>
                      <wp:extent cx="142875" cy="90805"/>
                      <wp:effectExtent l="6350" t="5080" r="15875" b="1841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357091B" id="Rectangle 15" o:spid="_x0000_s1026" style="position:absolute;margin-left:36.35pt;margin-top:3.6pt;width:11.2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0LIA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"/>
                  </w:pict>
                </mc:Fallback>
              </mc:AlternateContent>
            </w:r>
            <w:r w:rsidRPr="000E1CCC">
              <w:rPr>
                <w:rFonts w:cs="Calibri"/>
                <w:noProof/>
                <w:sz w:val="20"/>
                <w:szCs w:val="20"/>
                <w:lang w:eastAsia="fr-FR"/>
              </w:rPr>
              <w:t xml:space="preserve">      VL</w:t>
            </w:r>
            <w:r w:rsidRPr="000E1CCC">
              <w:rPr>
                <w:rFonts w:cs="Calibri"/>
                <w:noProof/>
                <w:sz w:val="20"/>
                <w:szCs w:val="20"/>
                <w:lang w:eastAsia="fr-FR"/>
              </w:rPr>
              <mc:AlternateContent>
                <mc:Choice Requires="wps">
                  <w:drawing>
                    <wp:anchor distT="0" distB="0" distL="114300" distR="114300" simplePos="0" relativeHeight="251649536" behindDoc="0" locked="0" layoutInCell="1" allowOverlap="1" wp14:anchorId="11966718" wp14:editId="4E3CF050">
                      <wp:simplePos x="0" y="0"/>
                      <wp:positionH relativeFrom="column">
                        <wp:posOffset>956945</wp:posOffset>
                      </wp:positionH>
                      <wp:positionV relativeFrom="paragraph">
                        <wp:posOffset>45720</wp:posOffset>
                      </wp:positionV>
                      <wp:extent cx="142875" cy="90805"/>
                      <wp:effectExtent l="6350" t="5080" r="15875" b="1841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B71E906" id="Rectangle 16" o:spid="_x0000_s1026" style="position:absolute;margin-left:75.35pt;margin-top:3.6pt;width:11.2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Ad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"/>
                  </w:pict>
                </mc:Fallback>
              </mc:AlternateContent>
            </w:r>
            <w:r w:rsidRPr="000E1CCC">
              <w:rPr>
                <w:rFonts w:cs="Calibri"/>
                <w:noProof/>
                <w:sz w:val="20"/>
                <w:szCs w:val="20"/>
                <w:lang w:eastAsia="fr-FR"/>
              </w:rPr>
              <mc:AlternateContent>
                <mc:Choice Requires="wps">
                  <w:drawing>
                    <wp:anchor distT="0" distB="0" distL="114300" distR="114300" simplePos="0" relativeHeight="251647488" behindDoc="0" locked="0" layoutInCell="1" allowOverlap="1" wp14:anchorId="51FDC8BA" wp14:editId="557FF630">
                      <wp:simplePos x="0" y="0"/>
                      <wp:positionH relativeFrom="column">
                        <wp:posOffset>13970</wp:posOffset>
                      </wp:positionH>
                      <wp:positionV relativeFrom="paragraph">
                        <wp:posOffset>55245</wp:posOffset>
                      </wp:positionV>
                      <wp:extent cx="142875" cy="90805"/>
                      <wp:effectExtent l="3175" t="1905" r="19050" b="889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6547F12" id="Rectangle 14" o:spid="_x0000_s1026" style="position:absolute;margin-left:1.1pt;margin-top:4.35pt;width:11.2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qYHw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"/>
                  </w:pict>
                </mc:Fallback>
              </mc:AlternateContent>
            </w:r>
            <w:r w:rsidRPr="000E1CCC">
              <w:rPr>
                <w:rFonts w:cs="Calibri"/>
                <w:noProof/>
                <w:sz w:val="20"/>
                <w:szCs w:val="20"/>
                <w:lang w:eastAsia="fr-FR"/>
              </w:rPr>
              <w:tab/>
              <w:t xml:space="preserve">      PL              Scooter          Engins           Fourgon</w:t>
            </w:r>
          </w:p>
          <w:p w14:paraId="60689564" w14:textId="77777777" w:rsidR="002739EF" w:rsidRPr="000E1CCC" w:rsidRDefault="002739EF" w:rsidP="002739EF">
            <w:pPr>
              <w:tabs>
                <w:tab w:val="left" w:pos="3780"/>
              </w:tabs>
              <w:spacing w:after="0" w:line="240" w:lineRule="auto"/>
              <w:rPr>
                <w:rFonts w:cs="Calibri"/>
                <w:noProof/>
                <w:sz w:val="20"/>
                <w:szCs w:val="20"/>
                <w:lang w:eastAsia="fr-FR"/>
              </w:rPr>
            </w:pPr>
          </w:p>
          <w:p w14:paraId="2DA6C988" w14:textId="51878DAF" w:rsidR="002739EF" w:rsidRPr="000E1CCC" w:rsidRDefault="002739EF" w:rsidP="002739EF">
            <w:pPr>
              <w:tabs>
                <w:tab w:val="left" w:pos="3780"/>
              </w:tabs>
              <w:spacing w:after="0" w:line="240" w:lineRule="auto"/>
              <w:rPr>
                <w:rFonts w:cs="Calibri"/>
                <w:noProof/>
                <w:sz w:val="20"/>
                <w:szCs w:val="20"/>
                <w:lang w:eastAsia="fr-FR"/>
              </w:rPr>
            </w:pPr>
            <w:r w:rsidRPr="000E1CCC">
              <w:rPr>
                <w:rFonts w:cs="Calibri"/>
                <w:noProof/>
                <w:sz w:val="20"/>
                <w:szCs w:val="20"/>
                <w:lang w:eastAsia="fr-FR"/>
              </w:rPr>
              <mc:AlternateContent>
                <mc:Choice Requires="wps">
                  <w:drawing>
                    <wp:anchor distT="0" distB="0" distL="114300" distR="114300" simplePos="0" relativeHeight="251651584" behindDoc="0" locked="0" layoutInCell="1" allowOverlap="1" wp14:anchorId="100A6C94" wp14:editId="0E617589">
                      <wp:simplePos x="0" y="0"/>
                      <wp:positionH relativeFrom="column">
                        <wp:posOffset>13970</wp:posOffset>
                      </wp:positionH>
                      <wp:positionV relativeFrom="paragraph">
                        <wp:posOffset>43180</wp:posOffset>
                      </wp:positionV>
                      <wp:extent cx="142875" cy="90805"/>
                      <wp:effectExtent l="3175" t="6350" r="1905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B5B1D4E" id="Rectangle 18" o:spid="_x0000_s1026" style="position:absolute;margin-left:1.1pt;margin-top:3.4pt;width:11.2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jK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"/>
                  </w:pict>
                </mc:Fallback>
              </mc:AlternateContent>
            </w:r>
            <w:r w:rsidRPr="000E1CCC">
              <w:rPr>
                <w:rFonts w:cs="Calibri"/>
                <w:noProof/>
                <w:sz w:val="20"/>
                <w:szCs w:val="20"/>
                <w:lang w:eastAsia="fr-FR"/>
              </w:rPr>
              <w:t xml:space="preserve">        Autres (préciser)</w:t>
            </w:r>
          </w:p>
        </w:tc>
      </w:tr>
      <w:tr w:rsidR="002739EF" w:rsidRPr="000E1CCC" w14:paraId="12E3FDA5" w14:textId="77777777" w:rsidTr="00D86123">
        <w:trPr>
          <w:trHeight w:val="272"/>
          <w:jc w:val="center"/>
        </w:trPr>
        <w:tc>
          <w:tcPr>
            <w:tcW w:w="4701" w:type="dxa"/>
            <w:shd w:val="clear" w:color="auto" w:fill="D9D9D9"/>
          </w:tcPr>
          <w:p w14:paraId="516F7A2B" w14:textId="77777777" w:rsidR="002739EF" w:rsidRPr="000E1CCC" w:rsidRDefault="002739EF" w:rsidP="002739EF">
            <w:pPr>
              <w:spacing w:after="0" w:line="240" w:lineRule="auto"/>
              <w:rPr>
                <w:rFonts w:cs="Calibri"/>
                <w:b/>
                <w:sz w:val="20"/>
                <w:szCs w:val="20"/>
              </w:rPr>
            </w:pPr>
            <w:r w:rsidRPr="000E1CCC">
              <w:rPr>
                <w:rFonts w:cs="Calibri"/>
                <w:b/>
                <w:sz w:val="20"/>
                <w:szCs w:val="20"/>
              </w:rPr>
              <w:t>Permis pour le poste de travail</w:t>
            </w:r>
          </w:p>
        </w:tc>
        <w:tc>
          <w:tcPr>
            <w:tcW w:w="4787" w:type="dxa"/>
            <w:vMerge/>
          </w:tcPr>
          <w:p w14:paraId="3CAEA45B" w14:textId="77777777" w:rsidR="002739EF" w:rsidRPr="000E1CCC" w:rsidRDefault="002739EF" w:rsidP="002739EF">
            <w:pPr>
              <w:spacing w:after="0" w:line="240" w:lineRule="auto"/>
              <w:rPr>
                <w:rFonts w:cs="Calibri"/>
                <w:noProof/>
                <w:sz w:val="20"/>
                <w:szCs w:val="20"/>
                <w:lang w:eastAsia="fr-FR"/>
              </w:rPr>
            </w:pPr>
          </w:p>
        </w:tc>
      </w:tr>
      <w:tr w:rsidR="002739EF" w:rsidRPr="000E1CCC" w14:paraId="47CABBFB" w14:textId="77777777" w:rsidTr="00D86123">
        <w:trPr>
          <w:trHeight w:val="675"/>
          <w:jc w:val="center"/>
        </w:trPr>
        <w:tc>
          <w:tcPr>
            <w:tcW w:w="4701" w:type="dxa"/>
          </w:tcPr>
          <w:p w14:paraId="4F865A76" w14:textId="2CBEFF0B" w:rsidR="002739EF" w:rsidRPr="002739EF" w:rsidRDefault="002739EF" w:rsidP="002739EF">
            <w:pPr>
              <w:spacing w:after="0" w:line="240" w:lineRule="auto"/>
              <w:rPr>
                <w:rFonts w:cs="Calibri"/>
                <w:noProof/>
                <w:sz w:val="20"/>
                <w:szCs w:val="20"/>
                <w:lang w:val="en-US" w:eastAsia="fr-FR"/>
              </w:rPr>
            </w:pPr>
            <w:r w:rsidRPr="000E1CCC">
              <w:rPr>
                <w:rFonts w:cs="Calibri"/>
                <w:noProof/>
                <w:sz w:val="20"/>
                <w:szCs w:val="20"/>
                <w:lang w:eastAsia="fr-FR"/>
              </w:rPr>
              <mc:AlternateContent>
                <mc:Choice Requires="wps">
                  <w:drawing>
                    <wp:anchor distT="0" distB="0" distL="114300" distR="114300" simplePos="0" relativeHeight="251633152" behindDoc="0" locked="0" layoutInCell="1" allowOverlap="1" wp14:anchorId="7B422E24" wp14:editId="5DC5D483">
                      <wp:simplePos x="0" y="0"/>
                      <wp:positionH relativeFrom="column">
                        <wp:posOffset>1133475</wp:posOffset>
                      </wp:positionH>
                      <wp:positionV relativeFrom="paragraph">
                        <wp:posOffset>36830</wp:posOffset>
                      </wp:positionV>
                      <wp:extent cx="123825" cy="90805"/>
                      <wp:effectExtent l="0" t="0" r="28575" b="3619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4EC6F7D" id="Rectangle 22" o:spid="_x0000_s1026" style="position:absolute;margin-left:89.25pt;margin-top:2.9pt;width:9.75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O5HAIAADs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"/>
                  </w:pict>
                </mc:Fallback>
              </mc:AlternateContent>
            </w:r>
            <w:r w:rsidRPr="000E1CCC">
              <w:rPr>
                <w:rFonts w:cs="Calibri"/>
                <w:noProof/>
                <w:sz w:val="20"/>
                <w:szCs w:val="20"/>
                <w:lang w:eastAsia="fr-FR"/>
              </w:rPr>
              <mc:AlternateContent>
                <mc:Choice Requires="wps">
                  <w:drawing>
                    <wp:anchor distT="0" distB="0" distL="114300" distR="114300" simplePos="0" relativeHeight="251634176" behindDoc="0" locked="0" layoutInCell="1" allowOverlap="1" wp14:anchorId="7AF4178B" wp14:editId="29E019C1">
                      <wp:simplePos x="0" y="0"/>
                      <wp:positionH relativeFrom="column">
                        <wp:posOffset>2286000</wp:posOffset>
                      </wp:positionH>
                      <wp:positionV relativeFrom="paragraph">
                        <wp:posOffset>59690</wp:posOffset>
                      </wp:positionV>
                      <wp:extent cx="123825" cy="90805"/>
                      <wp:effectExtent l="0" t="0" r="28575" b="3619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CF903AB" id="Rectangle 25" o:spid="_x0000_s1026" style="position:absolute;margin-left:180pt;margin-top:4.7pt;width:9.75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Dv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"/>
                  </w:pict>
                </mc:Fallback>
              </mc:AlternateContent>
            </w:r>
            <w:r w:rsidRPr="000E1CCC">
              <w:rPr>
                <w:rFonts w:cs="Calibri"/>
                <w:noProof/>
                <w:sz w:val="20"/>
                <w:szCs w:val="20"/>
                <w:lang w:eastAsia="fr-FR"/>
              </w:rPr>
              <mc:AlternateContent>
                <mc:Choice Requires="wps">
                  <w:drawing>
                    <wp:anchor distT="0" distB="0" distL="114300" distR="114300" simplePos="0" relativeHeight="251635200" behindDoc="0" locked="0" layoutInCell="1" allowOverlap="1" wp14:anchorId="01382F07" wp14:editId="364B21B6">
                      <wp:simplePos x="0" y="0"/>
                      <wp:positionH relativeFrom="column">
                        <wp:posOffset>1943100</wp:posOffset>
                      </wp:positionH>
                      <wp:positionV relativeFrom="paragraph">
                        <wp:posOffset>59690</wp:posOffset>
                      </wp:positionV>
                      <wp:extent cx="123825" cy="90805"/>
                      <wp:effectExtent l="0" t="0" r="28575" b="3619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6A8AB04" id="Rectangle 24" o:spid="_x0000_s1026" style="position:absolute;margin-left:153pt;margin-top:4.7pt;width:9.7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"/>
                  </w:pict>
                </mc:Fallback>
              </mc:AlternateContent>
            </w:r>
            <w:r w:rsidRPr="000E1CCC">
              <w:rPr>
                <w:rFonts w:cs="Calibri"/>
                <w:noProof/>
                <w:sz w:val="20"/>
                <w:szCs w:val="20"/>
                <w:lang w:eastAsia="fr-FR"/>
              </w:rPr>
              <mc:AlternateContent>
                <mc:Choice Requires="wps">
                  <w:drawing>
                    <wp:anchor distT="0" distB="0" distL="114300" distR="114300" simplePos="0" relativeHeight="251636224" behindDoc="0" locked="0" layoutInCell="1" allowOverlap="1" wp14:anchorId="6370D903" wp14:editId="2B28F633">
                      <wp:simplePos x="0" y="0"/>
                      <wp:positionH relativeFrom="column">
                        <wp:posOffset>1485900</wp:posOffset>
                      </wp:positionH>
                      <wp:positionV relativeFrom="paragraph">
                        <wp:posOffset>59690</wp:posOffset>
                      </wp:positionV>
                      <wp:extent cx="123825" cy="90805"/>
                      <wp:effectExtent l="0" t="0" r="28575" b="361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0969376" id="Rectangle 23" o:spid="_x0000_s1026" style="position:absolute;margin-left:117pt;margin-top:4.7pt;width:9.75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"/>
                  </w:pict>
                </mc:Fallback>
              </mc:AlternateContent>
            </w:r>
            <w:r w:rsidRPr="000E1CCC">
              <w:rPr>
                <w:rFonts w:cs="Calibri"/>
                <w:noProof/>
                <w:sz w:val="20"/>
                <w:szCs w:val="20"/>
                <w:lang w:eastAsia="fr-FR"/>
              </w:rPr>
              <mc:AlternateContent>
                <mc:Choice Requires="wps">
                  <w:drawing>
                    <wp:anchor distT="0" distB="0" distL="114300" distR="114300" simplePos="0" relativeHeight="251637248" behindDoc="0" locked="0" layoutInCell="1" allowOverlap="1" wp14:anchorId="34F10F85" wp14:editId="0DC0F987">
                      <wp:simplePos x="0" y="0"/>
                      <wp:positionH relativeFrom="column">
                        <wp:posOffset>685800</wp:posOffset>
                      </wp:positionH>
                      <wp:positionV relativeFrom="paragraph">
                        <wp:posOffset>59690</wp:posOffset>
                      </wp:positionV>
                      <wp:extent cx="123825" cy="90805"/>
                      <wp:effectExtent l="0" t="0" r="28575" b="361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C231C79" id="Rectangle 21" o:spid="_x0000_s1026" style="position:absolute;margin-left:54pt;margin-top:4.7pt;width:9.75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"/>
                  </w:pict>
                </mc:Fallback>
              </mc:AlternateContent>
            </w:r>
            <w:r w:rsidRPr="000E1CCC">
              <w:rPr>
                <w:rFonts w:cs="Calibri"/>
                <w:noProof/>
                <w:sz w:val="20"/>
                <w:szCs w:val="20"/>
                <w:lang w:eastAsia="fr-FR"/>
              </w:rPr>
              <mc:AlternateContent>
                <mc:Choice Requires="wps">
                  <w:drawing>
                    <wp:anchor distT="0" distB="0" distL="114300" distR="114300" simplePos="0" relativeHeight="251638272" behindDoc="0" locked="0" layoutInCell="1" allowOverlap="1" wp14:anchorId="1EED1F49" wp14:editId="50E580E6">
                      <wp:simplePos x="0" y="0"/>
                      <wp:positionH relativeFrom="column">
                        <wp:posOffset>342900</wp:posOffset>
                      </wp:positionH>
                      <wp:positionV relativeFrom="paragraph">
                        <wp:posOffset>59690</wp:posOffset>
                      </wp:positionV>
                      <wp:extent cx="123825" cy="90805"/>
                      <wp:effectExtent l="0" t="0" r="28575" b="3619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AE960FF" id="Rectangle 20" o:spid="_x0000_s1026" style="position:absolute;margin-left:27pt;margin-top:4.7pt;width:9.7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"/>
                  </w:pict>
                </mc:Fallback>
              </mc:AlternateContent>
            </w:r>
            <w:r w:rsidRPr="000E1CCC">
              <w:rPr>
                <w:rFonts w:cs="Calibri"/>
                <w:noProof/>
                <w:sz w:val="20"/>
                <w:szCs w:val="20"/>
                <w:lang w:eastAsia="fr-FR"/>
              </w:rPr>
              <mc:AlternateContent>
                <mc:Choice Requires="wps">
                  <w:drawing>
                    <wp:anchor distT="0" distB="0" distL="114300" distR="114300" simplePos="0" relativeHeight="251639296" behindDoc="0" locked="0" layoutInCell="1" allowOverlap="1" wp14:anchorId="09D5EF51" wp14:editId="6D6D359F">
                      <wp:simplePos x="0" y="0"/>
                      <wp:positionH relativeFrom="column">
                        <wp:posOffset>-29845</wp:posOffset>
                      </wp:positionH>
                      <wp:positionV relativeFrom="paragraph">
                        <wp:posOffset>59690</wp:posOffset>
                      </wp:positionV>
                      <wp:extent cx="123825" cy="90805"/>
                      <wp:effectExtent l="6350" t="0" r="952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B75FFF2" id="Rectangle 19" o:spid="_x0000_s1026" style="position:absolute;margin-left:-2.35pt;margin-top:4.7pt;width:9.7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EtHA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"/>
                  </w:pict>
                </mc:Fallback>
              </mc:AlternateContent>
            </w:r>
            <w:r w:rsidRPr="000E1CCC">
              <w:rPr>
                <w:rFonts w:cs="Calibri"/>
                <w:sz w:val="20"/>
                <w:szCs w:val="20"/>
                <w:lang w:val="en-US"/>
              </w:rPr>
              <w:t xml:space="preserve">    A           B           EB         C           EC           D            ED</w:t>
            </w:r>
          </w:p>
        </w:tc>
        <w:tc>
          <w:tcPr>
            <w:tcW w:w="4787" w:type="dxa"/>
            <w:vMerge/>
          </w:tcPr>
          <w:p w14:paraId="7049518F" w14:textId="77777777" w:rsidR="002739EF" w:rsidRPr="002739EF" w:rsidRDefault="002739EF" w:rsidP="002739EF">
            <w:pPr>
              <w:spacing w:after="0" w:line="240" w:lineRule="auto"/>
              <w:rPr>
                <w:rFonts w:cs="Calibri"/>
                <w:noProof/>
                <w:sz w:val="20"/>
                <w:szCs w:val="20"/>
                <w:lang w:val="en-US" w:eastAsia="fr-FR"/>
              </w:rPr>
            </w:pPr>
          </w:p>
        </w:tc>
      </w:tr>
    </w:tbl>
    <w:p w14:paraId="6054CDDF" w14:textId="77777777" w:rsidR="00E95B59" w:rsidRPr="00B210D6" w:rsidRDefault="00E95B59" w:rsidP="00585BD3">
      <w:pPr>
        <w:widowControl w:val="0"/>
        <w:tabs>
          <w:tab w:val="left" w:pos="4515"/>
        </w:tabs>
        <w:autoSpaceDE w:val="0"/>
        <w:autoSpaceDN w:val="0"/>
        <w:adjustRightInd w:val="0"/>
        <w:spacing w:after="0" w:line="240" w:lineRule="auto"/>
        <w:rPr>
          <w:rFonts w:cs="Verdana"/>
          <w:sz w:val="20"/>
          <w:szCs w:val="20"/>
          <w:lang w:val="en-US"/>
        </w:rPr>
      </w:pPr>
    </w:p>
    <w:p w14:paraId="3CAD2DBB" w14:textId="77777777" w:rsidR="00D86123" w:rsidRPr="008742A0" w:rsidRDefault="00D86123">
      <w:pPr>
        <w:rPr>
          <w:rFonts w:cs="Verdana"/>
          <w:b/>
          <w:bCs/>
          <w:color w:val="FFFFFF" w:themeColor="background1"/>
          <w:sz w:val="20"/>
          <w:szCs w:val="20"/>
          <w:shd w:val="clear" w:color="auto" w:fill="001E96"/>
          <w:lang w:val="en-GB"/>
        </w:rPr>
      </w:pPr>
      <w:r w:rsidRPr="008742A0">
        <w:rPr>
          <w:rFonts w:cs="Verdana"/>
          <w:b/>
          <w:bCs/>
          <w:color w:val="FFFFFF" w:themeColor="background1"/>
          <w:sz w:val="20"/>
          <w:szCs w:val="20"/>
          <w:shd w:val="clear" w:color="auto" w:fill="001E96"/>
          <w:lang w:val="en-GB"/>
        </w:rPr>
        <w:br w:type="page"/>
      </w:r>
    </w:p>
    <w:p w14:paraId="05EECA9C" w14:textId="24AA8496" w:rsidR="002739EF" w:rsidRPr="00FE391C" w:rsidRDefault="002739EF"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lastRenderedPageBreak/>
        <w:t>6 – Risques associés au poste</w:t>
      </w:r>
      <w:r w:rsidRPr="007055E8">
        <w:rPr>
          <w:rFonts w:cs="Verdana"/>
          <w:color w:val="FFFFFF" w:themeColor="background1"/>
          <w:sz w:val="20"/>
          <w:szCs w:val="20"/>
          <w:shd w:val="clear" w:color="auto" w:fill="001E96"/>
        </w:rPr>
        <w:tab/>
      </w:r>
    </w:p>
    <w:p w14:paraId="41F9035B" w14:textId="77777777" w:rsidR="00247F42" w:rsidRDefault="00247F42" w:rsidP="00247F42">
      <w:pPr>
        <w:widowControl w:val="0"/>
        <w:tabs>
          <w:tab w:val="left" w:pos="4515"/>
        </w:tabs>
        <w:autoSpaceDE w:val="0"/>
        <w:autoSpaceDN w:val="0"/>
        <w:adjustRightInd w:val="0"/>
        <w:spacing w:after="0" w:line="240" w:lineRule="auto"/>
        <w:ind w:left="-142"/>
        <w:rPr>
          <w:rFonts w:cs="Verdana"/>
          <w:sz w:val="20"/>
          <w:szCs w:val="20"/>
        </w:rPr>
      </w:pPr>
    </w:p>
    <w:p w14:paraId="32FD754A" w14:textId="3BD8C3BA" w:rsidR="00326DC8" w:rsidRDefault="00326DC8" w:rsidP="00326DC8">
      <w:pPr>
        <w:spacing w:after="0" w:line="240" w:lineRule="auto"/>
        <w:rPr>
          <w:rFonts w:cs="Verdana"/>
          <w:sz w:val="20"/>
          <w:szCs w:val="20"/>
        </w:rPr>
      </w:pPr>
      <w:r w:rsidRPr="009440E7">
        <w:rPr>
          <w:rFonts w:cs="Verdana"/>
          <w:sz w:val="20"/>
          <w:szCs w:val="20"/>
        </w:rPr>
        <w:t>Les risques communs à l’ensemble des professionnels et/ou spécifiques au poste sont identifiés dans le DUERP</w:t>
      </w:r>
      <w:r>
        <w:rPr>
          <w:rFonts w:cs="Verdana"/>
          <w:sz w:val="20"/>
          <w:szCs w:val="20"/>
        </w:rPr>
        <w:t>.</w:t>
      </w:r>
    </w:p>
    <w:p w14:paraId="05D99702" w14:textId="77777777" w:rsidR="0084799F" w:rsidRPr="009440E7" w:rsidRDefault="0084799F" w:rsidP="00326DC8">
      <w:pPr>
        <w:spacing w:after="0" w:line="240" w:lineRule="auto"/>
        <w:rPr>
          <w:rFonts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311"/>
        <w:gridCol w:w="568"/>
        <w:gridCol w:w="1472"/>
        <w:gridCol w:w="1056"/>
        <w:gridCol w:w="1649"/>
        <w:gridCol w:w="677"/>
        <w:gridCol w:w="1563"/>
      </w:tblGrid>
      <w:tr w:rsidR="00326DC8" w:rsidRPr="00C52116" w14:paraId="1E0E63FD" w14:textId="77777777" w:rsidTr="0084799F">
        <w:trPr>
          <w:jc w:val="center"/>
        </w:trPr>
        <w:tc>
          <w:tcPr>
            <w:tcW w:w="9488" w:type="dxa"/>
            <w:gridSpan w:val="8"/>
            <w:shd w:val="clear" w:color="auto" w:fill="FFD765"/>
          </w:tcPr>
          <w:p w14:paraId="73ABBA13" w14:textId="77777777" w:rsidR="00326DC8" w:rsidRPr="0084799F" w:rsidRDefault="00326DC8" w:rsidP="00887BFD">
            <w:pPr>
              <w:spacing w:after="0" w:line="240" w:lineRule="auto"/>
              <w:jc w:val="center"/>
              <w:rPr>
                <w:rFonts w:cs="Calibri"/>
                <w:b/>
                <w:sz w:val="20"/>
                <w:szCs w:val="20"/>
              </w:rPr>
            </w:pPr>
            <w:r w:rsidRPr="0084799F">
              <w:rPr>
                <w:rFonts w:cs="Calibri"/>
                <w:b/>
                <w:sz w:val="20"/>
                <w:szCs w:val="20"/>
              </w:rPr>
              <w:t>Surveillance médicale</w:t>
            </w:r>
          </w:p>
        </w:tc>
      </w:tr>
      <w:tr w:rsidR="00326DC8" w:rsidRPr="00C52116" w14:paraId="0211A7DE" w14:textId="77777777" w:rsidTr="0084799F">
        <w:trPr>
          <w:jc w:val="center"/>
        </w:trPr>
        <w:tc>
          <w:tcPr>
            <w:tcW w:w="9488" w:type="dxa"/>
            <w:gridSpan w:val="8"/>
            <w:shd w:val="clear" w:color="auto" w:fill="D9D9D9"/>
          </w:tcPr>
          <w:p w14:paraId="291EA8C5" w14:textId="77777777" w:rsidR="00326DC8" w:rsidRPr="000E1CCC" w:rsidRDefault="00326DC8" w:rsidP="00887BFD">
            <w:pPr>
              <w:spacing w:after="0" w:line="240" w:lineRule="auto"/>
              <w:jc w:val="center"/>
              <w:rPr>
                <w:rFonts w:cs="Calibri"/>
                <w:b/>
                <w:sz w:val="20"/>
                <w:szCs w:val="20"/>
              </w:rPr>
            </w:pPr>
            <w:r w:rsidRPr="000E1CCC">
              <w:rPr>
                <w:rFonts w:cs="Calibri"/>
                <w:b/>
                <w:sz w:val="20"/>
                <w:szCs w:val="20"/>
              </w:rPr>
              <w:t>Spécificités du suivi médical liées aux caractéristiques du poste</w:t>
            </w:r>
          </w:p>
          <w:p w14:paraId="183D4876" w14:textId="77777777" w:rsidR="00326DC8" w:rsidRPr="000E1CCC" w:rsidRDefault="00326DC8" w:rsidP="00887BFD">
            <w:pPr>
              <w:spacing w:after="0" w:line="240" w:lineRule="auto"/>
              <w:jc w:val="center"/>
              <w:rPr>
                <w:rFonts w:cs="Calibri"/>
                <w:i/>
                <w:sz w:val="20"/>
                <w:szCs w:val="20"/>
              </w:rPr>
            </w:pPr>
            <w:r w:rsidRPr="000E1CCC">
              <w:rPr>
                <w:rFonts w:cs="Calibri"/>
                <w:i/>
                <w:sz w:val="20"/>
                <w:szCs w:val="20"/>
              </w:rPr>
              <w:t>(à compléter avec le médecin de travail de la collectivité)</w:t>
            </w:r>
          </w:p>
        </w:tc>
      </w:tr>
      <w:tr w:rsidR="00326DC8" w:rsidRPr="00C52116" w14:paraId="10C41CE5" w14:textId="77777777" w:rsidTr="0084799F">
        <w:trPr>
          <w:jc w:val="center"/>
        </w:trPr>
        <w:tc>
          <w:tcPr>
            <w:tcW w:w="9488" w:type="dxa"/>
            <w:gridSpan w:val="8"/>
          </w:tcPr>
          <w:p w14:paraId="7A61B0AF" w14:textId="77777777" w:rsidR="00326DC8" w:rsidRPr="000E1CCC" w:rsidRDefault="00326DC8" w:rsidP="00887BFD">
            <w:pPr>
              <w:tabs>
                <w:tab w:val="left" w:pos="7320"/>
                <w:tab w:val="left" w:pos="7440"/>
              </w:tabs>
              <w:spacing w:after="0" w:line="240" w:lineRule="auto"/>
              <w:rPr>
                <w:rFonts w:cs="Calibri"/>
                <w:b/>
                <w:sz w:val="20"/>
                <w:szCs w:val="20"/>
              </w:rPr>
            </w:pPr>
            <w:r w:rsidRPr="000E1CCC">
              <w:rPr>
                <w:rFonts w:cs="Calibri"/>
                <w:b/>
                <w:noProof/>
                <w:sz w:val="20"/>
                <w:szCs w:val="20"/>
                <w:lang w:eastAsia="fr-FR"/>
              </w:rPr>
              <mc:AlternateContent>
                <mc:Choice Requires="wps">
                  <w:drawing>
                    <wp:anchor distT="0" distB="0" distL="114300" distR="114300" simplePos="0" relativeHeight="251726336" behindDoc="0" locked="0" layoutInCell="1" allowOverlap="1" wp14:anchorId="5B6981B4" wp14:editId="79A1B70C">
                      <wp:simplePos x="0" y="0"/>
                      <wp:positionH relativeFrom="column">
                        <wp:posOffset>2628900</wp:posOffset>
                      </wp:positionH>
                      <wp:positionV relativeFrom="paragraph">
                        <wp:posOffset>52070</wp:posOffset>
                      </wp:positionV>
                      <wp:extent cx="180975" cy="90805"/>
                      <wp:effectExtent l="0" t="0" r="22225" b="3619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E1419F" id="Rectangle 28" o:spid="_x0000_s1026" style="position:absolute;margin-left:207pt;margin-top:4.1pt;width:14.25pt;height:7.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a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"/>
                  </w:pict>
                </mc:Fallback>
              </mc:AlternateContent>
            </w:r>
            <w:r w:rsidRPr="000E1CCC">
              <w:rPr>
                <w:rFonts w:cs="Calibri"/>
                <w:noProof/>
                <w:sz w:val="20"/>
                <w:szCs w:val="20"/>
                <w:lang w:eastAsia="fr-FR"/>
              </w:rPr>
              <mc:AlternateContent>
                <mc:Choice Requires="wps">
                  <w:drawing>
                    <wp:anchor distT="0" distB="0" distL="114300" distR="114300" simplePos="0" relativeHeight="251727360" behindDoc="0" locked="0" layoutInCell="1" allowOverlap="1" wp14:anchorId="4BF82D56" wp14:editId="707A9853">
                      <wp:simplePos x="0" y="0"/>
                      <wp:positionH relativeFrom="column">
                        <wp:posOffset>4457700</wp:posOffset>
                      </wp:positionH>
                      <wp:positionV relativeFrom="paragraph">
                        <wp:posOffset>52070</wp:posOffset>
                      </wp:positionV>
                      <wp:extent cx="152400" cy="90805"/>
                      <wp:effectExtent l="0" t="0" r="19050" b="2349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7D0C09" id="Rectangle 7" o:spid="_x0000_s1026" style="position:absolute;margin-left:351pt;margin-top:4.1pt;width:12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" fillcolor="#1f497d [3215]" strokecolor="#1f497d [3215]"/>
                  </w:pict>
                </mc:Fallback>
              </mc:AlternateContent>
            </w:r>
            <w:r w:rsidRPr="000E1CCC">
              <w:rPr>
                <w:rFonts w:cs="Calibri"/>
                <w:b/>
                <w:sz w:val="20"/>
                <w:szCs w:val="20"/>
              </w:rPr>
              <w:t xml:space="preserve">Surveillance médicale renforcée                                           Oui         </w:t>
            </w:r>
            <w:r w:rsidRPr="000E1CCC">
              <w:rPr>
                <w:rFonts w:cs="Calibri"/>
                <w:b/>
                <w:sz w:val="20"/>
                <w:szCs w:val="20"/>
              </w:rPr>
              <w:tab/>
              <w:t>Non</w:t>
            </w:r>
            <w:r w:rsidRPr="000E1CCC">
              <w:rPr>
                <w:rFonts w:cs="Calibri"/>
                <w:b/>
                <w:sz w:val="20"/>
                <w:szCs w:val="20"/>
              </w:rPr>
              <w:tab/>
              <w:t xml:space="preserve">          </w:t>
            </w:r>
          </w:p>
        </w:tc>
      </w:tr>
      <w:tr w:rsidR="00326DC8" w:rsidRPr="00C52116" w14:paraId="4D4D9839" w14:textId="77777777" w:rsidTr="0084799F">
        <w:trPr>
          <w:jc w:val="center"/>
        </w:trPr>
        <w:tc>
          <w:tcPr>
            <w:tcW w:w="9488" w:type="dxa"/>
            <w:gridSpan w:val="8"/>
          </w:tcPr>
          <w:p w14:paraId="4E953636" w14:textId="66573BCE" w:rsidR="00326DC8" w:rsidRPr="000E1CCC" w:rsidRDefault="00326DC8" w:rsidP="00F90D7E">
            <w:pPr>
              <w:spacing w:after="0" w:line="240" w:lineRule="auto"/>
              <w:rPr>
                <w:rFonts w:cs="Calibri"/>
                <w:b/>
                <w:sz w:val="20"/>
                <w:szCs w:val="20"/>
              </w:rPr>
            </w:pPr>
            <w:r w:rsidRPr="000E1CCC">
              <w:rPr>
                <w:rFonts w:cs="Calibri"/>
                <w:b/>
                <w:sz w:val="20"/>
                <w:szCs w:val="20"/>
              </w:rPr>
              <w:t xml:space="preserve">Vaccinations obligatoires : </w:t>
            </w:r>
            <w:proofErr w:type="spellStart"/>
            <w:r w:rsidR="00F90D7E" w:rsidRPr="00F90D7E">
              <w:rPr>
                <w:rFonts w:cs="Calibri"/>
                <w:sz w:val="20"/>
                <w:szCs w:val="20"/>
              </w:rPr>
              <w:t>DTPolio</w:t>
            </w:r>
            <w:proofErr w:type="spellEnd"/>
            <w:r w:rsidR="00F90D7E" w:rsidRPr="00F90D7E">
              <w:rPr>
                <w:rFonts w:cs="Calibri"/>
                <w:sz w:val="20"/>
                <w:szCs w:val="20"/>
              </w:rPr>
              <w:t xml:space="preserve"> – Anti -</w:t>
            </w:r>
            <w:proofErr w:type="spellStart"/>
            <w:r w:rsidR="00F90D7E" w:rsidRPr="00F90D7E">
              <w:rPr>
                <w:rFonts w:cs="Calibri"/>
                <w:sz w:val="20"/>
                <w:szCs w:val="20"/>
              </w:rPr>
              <w:t>covid</w:t>
            </w:r>
            <w:proofErr w:type="spellEnd"/>
          </w:p>
        </w:tc>
      </w:tr>
      <w:tr w:rsidR="00326DC8" w:rsidRPr="00C52116" w14:paraId="021CF5F3" w14:textId="77777777" w:rsidTr="0084799F">
        <w:trPr>
          <w:jc w:val="center"/>
        </w:trPr>
        <w:tc>
          <w:tcPr>
            <w:tcW w:w="9488" w:type="dxa"/>
            <w:gridSpan w:val="8"/>
            <w:tcBorders>
              <w:bottom w:val="single" w:sz="4" w:space="0" w:color="auto"/>
            </w:tcBorders>
          </w:tcPr>
          <w:p w14:paraId="34D59E0C" w14:textId="7BDD1260" w:rsidR="00326DC8" w:rsidRPr="000E1CCC" w:rsidRDefault="00326DC8" w:rsidP="00F90D7E">
            <w:pPr>
              <w:spacing w:after="0" w:line="240" w:lineRule="auto"/>
              <w:rPr>
                <w:rFonts w:cs="Calibri"/>
                <w:b/>
                <w:sz w:val="20"/>
                <w:szCs w:val="20"/>
              </w:rPr>
            </w:pPr>
            <w:r w:rsidRPr="000E1CCC">
              <w:rPr>
                <w:rFonts w:cs="Calibri"/>
                <w:b/>
                <w:sz w:val="20"/>
                <w:szCs w:val="20"/>
              </w:rPr>
              <w:t>Vaccinations recommandées : </w:t>
            </w:r>
            <w:r w:rsidR="00F90D7E" w:rsidRPr="00F90D7E">
              <w:rPr>
                <w:rFonts w:cs="Calibri"/>
                <w:sz w:val="20"/>
                <w:szCs w:val="20"/>
              </w:rPr>
              <w:t>ROR</w:t>
            </w:r>
          </w:p>
        </w:tc>
      </w:tr>
      <w:tr w:rsidR="00326DC8" w:rsidRPr="00C52116" w14:paraId="44AC650A" w14:textId="77777777" w:rsidTr="0084799F">
        <w:trPr>
          <w:jc w:val="center"/>
        </w:trPr>
        <w:tc>
          <w:tcPr>
            <w:tcW w:w="9488" w:type="dxa"/>
            <w:gridSpan w:val="8"/>
            <w:tcBorders>
              <w:top w:val="single" w:sz="4" w:space="0" w:color="auto"/>
              <w:left w:val="single" w:sz="4" w:space="0" w:color="auto"/>
              <w:bottom w:val="single" w:sz="4" w:space="0" w:color="auto"/>
              <w:right w:val="single" w:sz="4" w:space="0" w:color="auto"/>
            </w:tcBorders>
            <w:shd w:val="clear" w:color="auto" w:fill="FFD765"/>
          </w:tcPr>
          <w:p w14:paraId="2C14189C" w14:textId="77777777" w:rsidR="00326DC8" w:rsidRPr="003E6043" w:rsidRDefault="00326DC8" w:rsidP="00887BFD">
            <w:pPr>
              <w:spacing w:after="0" w:line="240" w:lineRule="auto"/>
              <w:rPr>
                <w:rFonts w:cs="Calibri"/>
                <w:b/>
                <w:sz w:val="20"/>
                <w:szCs w:val="20"/>
              </w:rPr>
            </w:pPr>
          </w:p>
          <w:p w14:paraId="1A00EE65" w14:textId="77777777" w:rsidR="00326DC8" w:rsidRPr="003E6043" w:rsidRDefault="00326DC8" w:rsidP="00887BFD">
            <w:pPr>
              <w:spacing w:after="0" w:line="240" w:lineRule="auto"/>
              <w:jc w:val="center"/>
              <w:rPr>
                <w:rFonts w:cs="Calibri"/>
                <w:b/>
                <w:sz w:val="20"/>
                <w:szCs w:val="20"/>
                <w:u w:val="single"/>
              </w:rPr>
            </w:pPr>
            <w:r w:rsidRPr="003E6043">
              <w:rPr>
                <w:rFonts w:cs="Calibri"/>
                <w:b/>
                <w:sz w:val="20"/>
                <w:szCs w:val="20"/>
                <w:u w:val="single"/>
              </w:rPr>
              <w:t>PROTECTION INDIVIDUELLE MISE A DISPOSITION</w:t>
            </w:r>
          </w:p>
          <w:p w14:paraId="30C65B61" w14:textId="77777777" w:rsidR="00326DC8" w:rsidRPr="003E6043" w:rsidRDefault="00326DC8" w:rsidP="00887BFD">
            <w:pPr>
              <w:spacing w:after="0" w:line="240" w:lineRule="auto"/>
              <w:jc w:val="center"/>
              <w:rPr>
                <w:rFonts w:cs="Calibri"/>
                <w:b/>
                <w:sz w:val="20"/>
                <w:szCs w:val="20"/>
                <w:u w:val="single"/>
              </w:rPr>
            </w:pPr>
          </w:p>
        </w:tc>
      </w:tr>
      <w:tr w:rsidR="00326DC8" w:rsidRPr="000E1CCC" w14:paraId="244765F3" w14:textId="77777777" w:rsidTr="0084799F">
        <w:trPr>
          <w:jc w:val="center"/>
        </w:trPr>
        <w:tc>
          <w:tcPr>
            <w:tcW w:w="2503" w:type="dxa"/>
            <w:gridSpan w:val="2"/>
            <w:shd w:val="clear" w:color="auto" w:fill="FFD765"/>
          </w:tcPr>
          <w:p w14:paraId="24AD1171" w14:textId="77777777" w:rsidR="00326DC8" w:rsidRPr="000E1CCC" w:rsidRDefault="00326DC8" w:rsidP="00887BFD">
            <w:pPr>
              <w:spacing w:after="0" w:line="240" w:lineRule="auto"/>
              <w:jc w:val="center"/>
              <w:rPr>
                <w:rFonts w:cs="Calibri"/>
                <w:b/>
                <w:sz w:val="20"/>
                <w:szCs w:val="20"/>
              </w:rPr>
            </w:pPr>
          </w:p>
          <w:p w14:paraId="1E82E99B" w14:textId="77777777" w:rsidR="00326DC8" w:rsidRPr="000E1CCC" w:rsidRDefault="00326DC8" w:rsidP="00887BFD">
            <w:pPr>
              <w:spacing w:after="0" w:line="240" w:lineRule="auto"/>
              <w:jc w:val="center"/>
              <w:rPr>
                <w:rFonts w:cs="Calibri"/>
                <w:b/>
                <w:sz w:val="20"/>
                <w:szCs w:val="20"/>
              </w:rPr>
            </w:pPr>
            <w:r w:rsidRPr="000E1CCC">
              <w:rPr>
                <w:rFonts w:cs="Calibri"/>
                <w:b/>
                <w:sz w:val="20"/>
                <w:szCs w:val="20"/>
              </w:rPr>
              <w:t>DESIGNATION</w:t>
            </w:r>
          </w:p>
          <w:p w14:paraId="1F4892B6" w14:textId="77777777" w:rsidR="00326DC8" w:rsidRPr="000E1CCC" w:rsidRDefault="00326DC8" w:rsidP="00887BFD">
            <w:pPr>
              <w:spacing w:after="0" w:line="240" w:lineRule="auto"/>
              <w:jc w:val="center"/>
              <w:rPr>
                <w:rFonts w:cs="Calibri"/>
                <w:sz w:val="20"/>
                <w:szCs w:val="20"/>
              </w:rPr>
            </w:pPr>
          </w:p>
        </w:tc>
        <w:tc>
          <w:tcPr>
            <w:tcW w:w="568" w:type="dxa"/>
            <w:shd w:val="clear" w:color="auto" w:fill="FFD765"/>
          </w:tcPr>
          <w:p w14:paraId="3E311AD2" w14:textId="77777777" w:rsidR="00326DC8" w:rsidRPr="000E1CCC" w:rsidRDefault="00326DC8" w:rsidP="00887BFD">
            <w:pPr>
              <w:spacing w:after="0" w:line="240" w:lineRule="auto"/>
              <w:jc w:val="center"/>
              <w:rPr>
                <w:rFonts w:cs="Calibri"/>
                <w:b/>
                <w:sz w:val="20"/>
                <w:szCs w:val="20"/>
              </w:rPr>
            </w:pPr>
          </w:p>
          <w:p w14:paraId="7CDEC7CC" w14:textId="77777777" w:rsidR="00326DC8" w:rsidRPr="000E1CCC" w:rsidRDefault="00326DC8" w:rsidP="00887BFD">
            <w:pPr>
              <w:spacing w:after="0" w:line="240" w:lineRule="auto"/>
              <w:jc w:val="center"/>
              <w:rPr>
                <w:rFonts w:cs="Calibri"/>
                <w:b/>
                <w:sz w:val="20"/>
                <w:szCs w:val="20"/>
              </w:rPr>
            </w:pPr>
            <w:proofErr w:type="spellStart"/>
            <w:r w:rsidRPr="000E1CCC">
              <w:rPr>
                <w:rFonts w:cs="Calibri"/>
                <w:b/>
                <w:sz w:val="20"/>
                <w:szCs w:val="20"/>
              </w:rPr>
              <w:t>Qté</w:t>
            </w:r>
            <w:proofErr w:type="spellEnd"/>
          </w:p>
        </w:tc>
        <w:tc>
          <w:tcPr>
            <w:tcW w:w="1472" w:type="dxa"/>
            <w:shd w:val="clear" w:color="auto" w:fill="FFD765"/>
          </w:tcPr>
          <w:p w14:paraId="09A3D154" w14:textId="77777777" w:rsidR="00326DC8" w:rsidRPr="000E1CCC" w:rsidRDefault="00326DC8" w:rsidP="00887BFD">
            <w:pPr>
              <w:spacing w:after="0" w:line="240" w:lineRule="auto"/>
              <w:jc w:val="center"/>
              <w:rPr>
                <w:rFonts w:cs="Calibri"/>
                <w:b/>
                <w:sz w:val="20"/>
                <w:szCs w:val="20"/>
              </w:rPr>
            </w:pPr>
          </w:p>
          <w:p w14:paraId="6CA22C80" w14:textId="77777777" w:rsidR="00326DC8" w:rsidRPr="000E1CCC" w:rsidRDefault="00326DC8" w:rsidP="00887BFD">
            <w:pPr>
              <w:spacing w:after="0" w:line="240" w:lineRule="auto"/>
              <w:jc w:val="center"/>
              <w:rPr>
                <w:rFonts w:cs="Calibri"/>
                <w:b/>
                <w:i/>
                <w:sz w:val="20"/>
                <w:szCs w:val="20"/>
              </w:rPr>
            </w:pPr>
            <w:r w:rsidRPr="000E1CCC">
              <w:rPr>
                <w:rFonts w:cs="Calibri"/>
                <w:b/>
                <w:sz w:val="20"/>
                <w:szCs w:val="20"/>
              </w:rPr>
              <w:t>Précisions</w:t>
            </w:r>
          </w:p>
        </w:tc>
        <w:tc>
          <w:tcPr>
            <w:tcW w:w="2705" w:type="dxa"/>
            <w:gridSpan w:val="2"/>
            <w:shd w:val="clear" w:color="auto" w:fill="FFD765"/>
          </w:tcPr>
          <w:p w14:paraId="2492120E" w14:textId="77777777" w:rsidR="00326DC8" w:rsidRPr="000E1CCC" w:rsidRDefault="00326DC8" w:rsidP="00887BFD">
            <w:pPr>
              <w:spacing w:after="0" w:line="240" w:lineRule="auto"/>
              <w:jc w:val="center"/>
              <w:rPr>
                <w:rFonts w:cs="Calibri"/>
                <w:b/>
                <w:sz w:val="20"/>
                <w:szCs w:val="20"/>
              </w:rPr>
            </w:pPr>
          </w:p>
          <w:p w14:paraId="12CB57C3" w14:textId="77777777" w:rsidR="00326DC8" w:rsidRPr="000E1CCC" w:rsidRDefault="00326DC8" w:rsidP="00887BFD">
            <w:pPr>
              <w:spacing w:after="0" w:line="240" w:lineRule="auto"/>
              <w:jc w:val="center"/>
              <w:rPr>
                <w:rFonts w:cs="Calibri"/>
                <w:b/>
                <w:sz w:val="20"/>
                <w:szCs w:val="20"/>
              </w:rPr>
            </w:pPr>
            <w:r w:rsidRPr="000E1CCC">
              <w:rPr>
                <w:rFonts w:cs="Calibri"/>
                <w:b/>
                <w:sz w:val="20"/>
                <w:szCs w:val="20"/>
              </w:rPr>
              <w:t>DESIGNATION</w:t>
            </w:r>
          </w:p>
          <w:p w14:paraId="1DF2A1EB" w14:textId="77777777" w:rsidR="00326DC8" w:rsidRPr="000E1CCC" w:rsidRDefault="00326DC8" w:rsidP="00887BFD">
            <w:pPr>
              <w:spacing w:after="0" w:line="240" w:lineRule="auto"/>
              <w:jc w:val="center"/>
              <w:rPr>
                <w:rFonts w:cs="Calibri"/>
                <w:sz w:val="20"/>
                <w:szCs w:val="20"/>
              </w:rPr>
            </w:pPr>
          </w:p>
        </w:tc>
        <w:tc>
          <w:tcPr>
            <w:tcW w:w="677" w:type="dxa"/>
            <w:shd w:val="clear" w:color="auto" w:fill="FFD765"/>
          </w:tcPr>
          <w:p w14:paraId="003A7231" w14:textId="77777777" w:rsidR="00326DC8" w:rsidRPr="000E1CCC" w:rsidRDefault="00326DC8" w:rsidP="00887BFD">
            <w:pPr>
              <w:spacing w:after="0" w:line="240" w:lineRule="auto"/>
              <w:jc w:val="center"/>
              <w:rPr>
                <w:rFonts w:cs="Calibri"/>
                <w:b/>
                <w:sz w:val="20"/>
                <w:szCs w:val="20"/>
              </w:rPr>
            </w:pPr>
          </w:p>
          <w:p w14:paraId="5D3B6FA8" w14:textId="77777777" w:rsidR="00326DC8" w:rsidRPr="000E1CCC" w:rsidRDefault="00326DC8" w:rsidP="00887BFD">
            <w:pPr>
              <w:spacing w:after="0" w:line="240" w:lineRule="auto"/>
              <w:jc w:val="center"/>
              <w:rPr>
                <w:rFonts w:cs="Calibri"/>
                <w:b/>
                <w:sz w:val="20"/>
                <w:szCs w:val="20"/>
              </w:rPr>
            </w:pPr>
            <w:proofErr w:type="spellStart"/>
            <w:r w:rsidRPr="000E1CCC">
              <w:rPr>
                <w:rFonts w:cs="Calibri"/>
                <w:b/>
                <w:sz w:val="20"/>
                <w:szCs w:val="20"/>
              </w:rPr>
              <w:t>Qté</w:t>
            </w:r>
            <w:proofErr w:type="spellEnd"/>
          </w:p>
        </w:tc>
        <w:tc>
          <w:tcPr>
            <w:tcW w:w="1563" w:type="dxa"/>
            <w:shd w:val="clear" w:color="auto" w:fill="FFD765"/>
          </w:tcPr>
          <w:p w14:paraId="4C37602A" w14:textId="77777777" w:rsidR="00326DC8" w:rsidRPr="000E1CCC" w:rsidRDefault="00326DC8" w:rsidP="00887BFD">
            <w:pPr>
              <w:spacing w:after="0" w:line="240" w:lineRule="auto"/>
              <w:jc w:val="center"/>
              <w:rPr>
                <w:rFonts w:cs="Calibri"/>
                <w:b/>
                <w:sz w:val="20"/>
                <w:szCs w:val="20"/>
              </w:rPr>
            </w:pPr>
          </w:p>
          <w:p w14:paraId="03711536" w14:textId="77777777" w:rsidR="00326DC8" w:rsidRPr="000E1CCC" w:rsidRDefault="00326DC8" w:rsidP="00887BFD">
            <w:pPr>
              <w:spacing w:after="0" w:line="240" w:lineRule="auto"/>
              <w:jc w:val="center"/>
              <w:rPr>
                <w:rFonts w:cs="Calibri"/>
                <w:b/>
                <w:sz w:val="20"/>
                <w:szCs w:val="20"/>
              </w:rPr>
            </w:pPr>
            <w:r w:rsidRPr="000E1CCC">
              <w:rPr>
                <w:rFonts w:cs="Calibri"/>
                <w:b/>
                <w:sz w:val="20"/>
                <w:szCs w:val="20"/>
              </w:rPr>
              <w:t>Précisions</w:t>
            </w:r>
          </w:p>
        </w:tc>
      </w:tr>
      <w:tr w:rsidR="00326DC8" w:rsidRPr="000E1CCC" w14:paraId="7A6AB8A0" w14:textId="77777777" w:rsidTr="0084799F">
        <w:trPr>
          <w:trHeight w:val="634"/>
          <w:jc w:val="center"/>
        </w:trPr>
        <w:tc>
          <w:tcPr>
            <w:tcW w:w="1192" w:type="dxa"/>
          </w:tcPr>
          <w:p w14:paraId="621EF0FE" w14:textId="77777777" w:rsidR="00326DC8" w:rsidRPr="000E1CCC" w:rsidRDefault="00326DC8" w:rsidP="00887BFD">
            <w:pPr>
              <w:spacing w:after="0" w:line="240" w:lineRule="auto"/>
              <w:jc w:val="center"/>
              <w:rPr>
                <w:rFonts w:cs="Calibri"/>
                <w:sz w:val="20"/>
                <w:szCs w:val="20"/>
              </w:rPr>
            </w:pPr>
            <w:r w:rsidRPr="000E1CCC">
              <w:rPr>
                <w:rFonts w:cs="Calibri"/>
                <w:noProof/>
                <w:sz w:val="20"/>
                <w:szCs w:val="20"/>
                <w:lang w:eastAsia="fr-FR"/>
              </w:rPr>
              <w:drawing>
                <wp:inline distT="0" distB="0" distL="0" distR="0" wp14:anchorId="38C82713" wp14:editId="718FE455">
                  <wp:extent cx="567055" cy="567055"/>
                  <wp:effectExtent l="0" t="0" r="0" b="0"/>
                  <wp:docPr id="40" name="Image 40" descr="Macintosh HD:Users:laurentmietlick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laurentmietlicki:Desktop: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1311" w:type="dxa"/>
          </w:tcPr>
          <w:p w14:paraId="581038AF" w14:textId="77777777" w:rsidR="00326DC8" w:rsidRPr="000E1CCC" w:rsidRDefault="00326DC8" w:rsidP="00887BFD">
            <w:pPr>
              <w:spacing w:after="0" w:line="240" w:lineRule="auto"/>
              <w:rPr>
                <w:rFonts w:cs="Calibri"/>
                <w:sz w:val="20"/>
                <w:szCs w:val="20"/>
              </w:rPr>
            </w:pPr>
            <w:r w:rsidRPr="000E1CCC">
              <w:rPr>
                <w:rFonts w:cs="Calibri"/>
                <w:sz w:val="20"/>
                <w:szCs w:val="20"/>
              </w:rPr>
              <w:t>Rehausseur d’écran</w:t>
            </w:r>
          </w:p>
        </w:tc>
        <w:tc>
          <w:tcPr>
            <w:tcW w:w="568" w:type="dxa"/>
          </w:tcPr>
          <w:p w14:paraId="015B6772" w14:textId="77777777" w:rsidR="00326DC8" w:rsidRPr="000E1CCC" w:rsidRDefault="00326DC8" w:rsidP="00887BFD">
            <w:pPr>
              <w:spacing w:after="0" w:line="240" w:lineRule="auto"/>
              <w:jc w:val="center"/>
              <w:rPr>
                <w:rFonts w:cs="Calibri"/>
                <w:b/>
                <w:sz w:val="20"/>
                <w:szCs w:val="20"/>
              </w:rPr>
            </w:pPr>
            <w:r>
              <w:rPr>
                <w:rFonts w:cs="Calibri"/>
                <w:b/>
                <w:sz w:val="20"/>
                <w:szCs w:val="20"/>
              </w:rPr>
              <w:t>1</w:t>
            </w:r>
          </w:p>
          <w:p w14:paraId="2A9C3A09" w14:textId="77777777" w:rsidR="00326DC8" w:rsidRPr="000E1CCC" w:rsidRDefault="00326DC8" w:rsidP="00887BFD">
            <w:pPr>
              <w:spacing w:after="0" w:line="240" w:lineRule="auto"/>
              <w:jc w:val="center"/>
              <w:rPr>
                <w:rFonts w:cs="Calibri"/>
                <w:b/>
                <w:sz w:val="20"/>
                <w:szCs w:val="20"/>
              </w:rPr>
            </w:pPr>
          </w:p>
        </w:tc>
        <w:tc>
          <w:tcPr>
            <w:tcW w:w="1472" w:type="dxa"/>
          </w:tcPr>
          <w:p w14:paraId="466B38E5" w14:textId="77777777" w:rsidR="00326DC8" w:rsidRPr="000E1CCC" w:rsidRDefault="00326DC8" w:rsidP="00887BFD">
            <w:pPr>
              <w:spacing w:after="0" w:line="240" w:lineRule="auto"/>
              <w:rPr>
                <w:rFonts w:cs="Calibri"/>
                <w:sz w:val="20"/>
                <w:szCs w:val="20"/>
              </w:rPr>
            </w:pPr>
            <w:r>
              <w:rPr>
                <w:rFonts w:cs="Calibri"/>
                <w:sz w:val="20"/>
                <w:szCs w:val="20"/>
              </w:rPr>
              <w:t>Ecran à hauteur réglable</w:t>
            </w:r>
          </w:p>
        </w:tc>
        <w:tc>
          <w:tcPr>
            <w:tcW w:w="1056" w:type="dxa"/>
          </w:tcPr>
          <w:p w14:paraId="1A72956E" w14:textId="77777777" w:rsidR="00326DC8" w:rsidRPr="000E1CCC" w:rsidRDefault="00326DC8" w:rsidP="00887BFD">
            <w:pPr>
              <w:spacing w:after="0" w:line="240" w:lineRule="auto"/>
              <w:jc w:val="center"/>
              <w:rPr>
                <w:rFonts w:cs="Calibri"/>
                <w:sz w:val="20"/>
                <w:szCs w:val="20"/>
              </w:rPr>
            </w:pPr>
            <w:r w:rsidRPr="000E1CCC">
              <w:rPr>
                <w:rFonts w:cs="Calibri"/>
                <w:noProof/>
                <w:sz w:val="20"/>
                <w:szCs w:val="20"/>
                <w:lang w:eastAsia="fr-FR"/>
              </w:rPr>
              <w:drawing>
                <wp:inline distT="0" distB="0" distL="0" distR="0" wp14:anchorId="38378851" wp14:editId="45755395">
                  <wp:extent cx="530860" cy="530860"/>
                  <wp:effectExtent l="0" t="0" r="2540" b="2540"/>
                  <wp:docPr id="42" name="Image 42" descr="Macintosh HD:Users:laurentmietlicki: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laurentmietlicki:Desktop:Unknown-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inline>
              </w:drawing>
            </w:r>
          </w:p>
        </w:tc>
        <w:tc>
          <w:tcPr>
            <w:tcW w:w="1649" w:type="dxa"/>
          </w:tcPr>
          <w:p w14:paraId="38DB4BDE" w14:textId="77777777" w:rsidR="00326DC8" w:rsidRPr="000E1CCC" w:rsidRDefault="00326DC8" w:rsidP="00887BFD">
            <w:pPr>
              <w:spacing w:after="0" w:line="240" w:lineRule="auto"/>
              <w:rPr>
                <w:rFonts w:cs="Calibri"/>
                <w:sz w:val="20"/>
                <w:szCs w:val="20"/>
              </w:rPr>
            </w:pPr>
            <w:r w:rsidRPr="000E1CCC">
              <w:rPr>
                <w:rFonts w:cs="Calibri"/>
                <w:sz w:val="20"/>
                <w:szCs w:val="20"/>
              </w:rPr>
              <w:t>Filtre écran</w:t>
            </w:r>
          </w:p>
        </w:tc>
        <w:tc>
          <w:tcPr>
            <w:tcW w:w="677" w:type="dxa"/>
          </w:tcPr>
          <w:p w14:paraId="4FFA523F" w14:textId="77777777" w:rsidR="00326DC8" w:rsidRPr="000E1CCC" w:rsidRDefault="00326DC8" w:rsidP="00887BFD">
            <w:pPr>
              <w:spacing w:after="0" w:line="240" w:lineRule="auto"/>
              <w:jc w:val="center"/>
              <w:rPr>
                <w:rFonts w:cs="Calibri"/>
                <w:b/>
                <w:sz w:val="20"/>
                <w:szCs w:val="20"/>
              </w:rPr>
            </w:pPr>
            <w:r>
              <w:rPr>
                <w:rFonts w:cs="Calibri"/>
                <w:b/>
                <w:sz w:val="20"/>
                <w:szCs w:val="20"/>
              </w:rPr>
              <w:t>1</w:t>
            </w:r>
          </w:p>
          <w:p w14:paraId="5132297B" w14:textId="77777777" w:rsidR="00326DC8" w:rsidRPr="000E1CCC" w:rsidRDefault="00326DC8" w:rsidP="00887BFD">
            <w:pPr>
              <w:spacing w:after="0" w:line="240" w:lineRule="auto"/>
              <w:jc w:val="center"/>
              <w:rPr>
                <w:rFonts w:cs="Calibri"/>
                <w:sz w:val="20"/>
                <w:szCs w:val="20"/>
              </w:rPr>
            </w:pPr>
          </w:p>
        </w:tc>
        <w:tc>
          <w:tcPr>
            <w:tcW w:w="1563" w:type="dxa"/>
          </w:tcPr>
          <w:p w14:paraId="0C6E316C" w14:textId="77777777" w:rsidR="00326DC8" w:rsidRPr="000E1CCC" w:rsidRDefault="00326DC8" w:rsidP="00887BFD">
            <w:pPr>
              <w:spacing w:after="0" w:line="240" w:lineRule="auto"/>
              <w:rPr>
                <w:rFonts w:cs="Calibri"/>
                <w:sz w:val="20"/>
                <w:szCs w:val="20"/>
              </w:rPr>
            </w:pPr>
            <w:r>
              <w:rPr>
                <w:rFonts w:cs="Calibri"/>
                <w:sz w:val="20"/>
                <w:szCs w:val="20"/>
              </w:rPr>
              <w:t>Filtre intégré</w:t>
            </w:r>
          </w:p>
        </w:tc>
      </w:tr>
      <w:tr w:rsidR="00326DC8" w:rsidRPr="000E1CCC" w14:paraId="618A10EF" w14:textId="77777777" w:rsidTr="0084799F">
        <w:trPr>
          <w:trHeight w:val="558"/>
          <w:jc w:val="center"/>
        </w:trPr>
        <w:tc>
          <w:tcPr>
            <w:tcW w:w="1192" w:type="dxa"/>
          </w:tcPr>
          <w:p w14:paraId="6B39BB66" w14:textId="77777777" w:rsidR="00326DC8" w:rsidRPr="000E1CCC" w:rsidRDefault="00326DC8" w:rsidP="00887BFD">
            <w:pPr>
              <w:spacing w:after="0" w:line="240" w:lineRule="auto"/>
              <w:jc w:val="center"/>
              <w:rPr>
                <w:rFonts w:cs="Calibri"/>
                <w:sz w:val="20"/>
                <w:szCs w:val="20"/>
              </w:rPr>
            </w:pPr>
            <w:r w:rsidRPr="000E1CCC">
              <w:rPr>
                <w:rFonts w:cs="Calibri"/>
                <w:noProof/>
                <w:sz w:val="20"/>
                <w:szCs w:val="20"/>
                <w:lang w:eastAsia="fr-FR"/>
              </w:rPr>
              <w:drawing>
                <wp:inline distT="0" distB="0" distL="0" distR="0" wp14:anchorId="411451E5" wp14:editId="4396A511">
                  <wp:extent cx="338455" cy="498159"/>
                  <wp:effectExtent l="0" t="0" r="0" b="10160"/>
                  <wp:docPr id="43" name="Image 43" descr="Macintosh HD:Users:laurentmietlicki: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laurentmietlicki:Desktop:Unknown-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55" cy="498159"/>
                          </a:xfrm>
                          <a:prstGeom prst="rect">
                            <a:avLst/>
                          </a:prstGeom>
                          <a:noFill/>
                          <a:ln>
                            <a:noFill/>
                          </a:ln>
                        </pic:spPr>
                      </pic:pic>
                    </a:graphicData>
                  </a:graphic>
                </wp:inline>
              </w:drawing>
            </w:r>
          </w:p>
        </w:tc>
        <w:tc>
          <w:tcPr>
            <w:tcW w:w="1311" w:type="dxa"/>
          </w:tcPr>
          <w:p w14:paraId="20D719D7" w14:textId="77777777" w:rsidR="00326DC8" w:rsidRPr="000E1CCC" w:rsidRDefault="00326DC8" w:rsidP="00887BFD">
            <w:pPr>
              <w:spacing w:after="0" w:line="240" w:lineRule="auto"/>
              <w:rPr>
                <w:rFonts w:cs="Calibri"/>
                <w:sz w:val="20"/>
                <w:szCs w:val="20"/>
              </w:rPr>
            </w:pPr>
            <w:r w:rsidRPr="000E1CCC">
              <w:rPr>
                <w:rFonts w:cs="Calibri"/>
                <w:sz w:val="20"/>
                <w:szCs w:val="20"/>
              </w:rPr>
              <w:t>Fauteuil ergonomique</w:t>
            </w:r>
          </w:p>
        </w:tc>
        <w:tc>
          <w:tcPr>
            <w:tcW w:w="568" w:type="dxa"/>
          </w:tcPr>
          <w:p w14:paraId="7707023A" w14:textId="77777777" w:rsidR="00326DC8" w:rsidRPr="000E1CCC" w:rsidRDefault="00326DC8" w:rsidP="00887BFD">
            <w:pPr>
              <w:spacing w:after="0" w:line="240" w:lineRule="auto"/>
              <w:jc w:val="center"/>
              <w:rPr>
                <w:rFonts w:cs="Calibri"/>
                <w:b/>
                <w:sz w:val="20"/>
                <w:szCs w:val="20"/>
              </w:rPr>
            </w:pPr>
            <w:r>
              <w:rPr>
                <w:rFonts w:cs="Calibri"/>
                <w:b/>
                <w:sz w:val="20"/>
                <w:szCs w:val="20"/>
              </w:rPr>
              <w:t>1</w:t>
            </w:r>
          </w:p>
        </w:tc>
        <w:tc>
          <w:tcPr>
            <w:tcW w:w="1472" w:type="dxa"/>
          </w:tcPr>
          <w:p w14:paraId="62ED62F4" w14:textId="77777777" w:rsidR="00326DC8" w:rsidRPr="000E1CCC" w:rsidRDefault="00326DC8" w:rsidP="00887BFD">
            <w:pPr>
              <w:spacing w:after="0" w:line="240" w:lineRule="auto"/>
              <w:rPr>
                <w:rFonts w:cs="Calibri"/>
                <w:sz w:val="20"/>
                <w:szCs w:val="20"/>
              </w:rPr>
            </w:pPr>
          </w:p>
        </w:tc>
        <w:tc>
          <w:tcPr>
            <w:tcW w:w="1056" w:type="dxa"/>
          </w:tcPr>
          <w:p w14:paraId="47FA1C75" w14:textId="77777777" w:rsidR="00326DC8" w:rsidRPr="000E1CCC" w:rsidRDefault="00326DC8" w:rsidP="00887BFD">
            <w:pPr>
              <w:spacing w:after="0" w:line="240" w:lineRule="auto"/>
              <w:jc w:val="center"/>
              <w:rPr>
                <w:rFonts w:cs="Calibri"/>
                <w:sz w:val="20"/>
                <w:szCs w:val="20"/>
              </w:rPr>
            </w:pPr>
            <w:r w:rsidRPr="000E1CCC">
              <w:rPr>
                <w:rFonts w:cs="Calibri"/>
                <w:noProof/>
                <w:sz w:val="20"/>
                <w:szCs w:val="20"/>
                <w:lang w:eastAsia="fr-FR"/>
              </w:rPr>
              <w:drawing>
                <wp:inline distT="0" distB="0" distL="0" distR="0" wp14:anchorId="05476614" wp14:editId="1F23CC22">
                  <wp:extent cx="530860" cy="530860"/>
                  <wp:effectExtent l="0" t="0" r="2540" b="2540"/>
                  <wp:docPr id="44" name="Image 44" descr="Macintosh HD:Users:laurentmietlicki: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laurentmietlicki:Desktop:Unknown-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30860"/>
                          </a:xfrm>
                          <a:prstGeom prst="rect">
                            <a:avLst/>
                          </a:prstGeom>
                          <a:noFill/>
                          <a:ln>
                            <a:noFill/>
                          </a:ln>
                        </pic:spPr>
                      </pic:pic>
                    </a:graphicData>
                  </a:graphic>
                </wp:inline>
              </w:drawing>
            </w:r>
          </w:p>
        </w:tc>
        <w:tc>
          <w:tcPr>
            <w:tcW w:w="1649" w:type="dxa"/>
          </w:tcPr>
          <w:p w14:paraId="61228AF8" w14:textId="77777777" w:rsidR="00326DC8" w:rsidRPr="000E1CCC" w:rsidRDefault="00326DC8" w:rsidP="00887BFD">
            <w:pPr>
              <w:spacing w:after="0" w:line="240" w:lineRule="auto"/>
              <w:rPr>
                <w:rFonts w:cs="Calibri"/>
                <w:sz w:val="20"/>
                <w:szCs w:val="20"/>
              </w:rPr>
            </w:pPr>
          </w:p>
        </w:tc>
        <w:tc>
          <w:tcPr>
            <w:tcW w:w="677" w:type="dxa"/>
          </w:tcPr>
          <w:p w14:paraId="053A3D77" w14:textId="77777777" w:rsidR="00326DC8" w:rsidRPr="000E1CCC" w:rsidRDefault="00326DC8" w:rsidP="00887BFD">
            <w:pPr>
              <w:spacing w:after="0" w:line="240" w:lineRule="auto"/>
              <w:jc w:val="center"/>
              <w:rPr>
                <w:rFonts w:cs="Calibri"/>
                <w:b/>
                <w:sz w:val="20"/>
                <w:szCs w:val="20"/>
              </w:rPr>
            </w:pPr>
          </w:p>
          <w:p w14:paraId="2654AAE4" w14:textId="77777777" w:rsidR="00326DC8" w:rsidRPr="000E1CCC" w:rsidRDefault="00326DC8" w:rsidP="00887BFD">
            <w:pPr>
              <w:spacing w:after="0" w:line="240" w:lineRule="auto"/>
              <w:jc w:val="center"/>
              <w:rPr>
                <w:rFonts w:cs="Calibri"/>
                <w:sz w:val="20"/>
                <w:szCs w:val="20"/>
              </w:rPr>
            </w:pPr>
          </w:p>
        </w:tc>
        <w:tc>
          <w:tcPr>
            <w:tcW w:w="1563" w:type="dxa"/>
          </w:tcPr>
          <w:p w14:paraId="192CAA32" w14:textId="77777777" w:rsidR="00326DC8" w:rsidRPr="000E1CCC" w:rsidRDefault="00326DC8" w:rsidP="00887BFD">
            <w:pPr>
              <w:spacing w:after="0" w:line="240" w:lineRule="auto"/>
              <w:rPr>
                <w:rFonts w:cs="Calibri"/>
                <w:sz w:val="20"/>
                <w:szCs w:val="20"/>
              </w:rPr>
            </w:pPr>
            <w:r>
              <w:rPr>
                <w:rFonts w:cs="Calibri"/>
                <w:sz w:val="20"/>
                <w:szCs w:val="20"/>
              </w:rPr>
              <w:t>Sur demande</w:t>
            </w:r>
          </w:p>
        </w:tc>
      </w:tr>
      <w:tr w:rsidR="00326DC8" w:rsidRPr="00373620" w14:paraId="4CB9C8FA" w14:textId="77777777" w:rsidTr="0084799F">
        <w:trPr>
          <w:trHeight w:val="558"/>
          <w:jc w:val="center"/>
        </w:trPr>
        <w:tc>
          <w:tcPr>
            <w:tcW w:w="1192" w:type="dxa"/>
          </w:tcPr>
          <w:p w14:paraId="08B899B0" w14:textId="77777777" w:rsidR="00326DC8" w:rsidRPr="000E1CCC" w:rsidRDefault="00326DC8" w:rsidP="00887BFD">
            <w:pPr>
              <w:spacing w:after="0" w:line="240" w:lineRule="auto"/>
              <w:jc w:val="center"/>
              <w:rPr>
                <w:rFonts w:cs="Calibri"/>
                <w:sz w:val="20"/>
                <w:szCs w:val="20"/>
              </w:rPr>
            </w:pPr>
            <w:r w:rsidRPr="000E1CCC">
              <w:rPr>
                <w:rFonts w:cs="Calibri"/>
                <w:noProof/>
                <w:sz w:val="20"/>
                <w:szCs w:val="20"/>
                <w:lang w:eastAsia="fr-FR"/>
              </w:rPr>
              <w:drawing>
                <wp:inline distT="0" distB="0" distL="0" distR="0" wp14:anchorId="3B5AF70A" wp14:editId="2BC40770">
                  <wp:extent cx="409575" cy="409575"/>
                  <wp:effectExtent l="0" t="0" r="9525" b="9525"/>
                  <wp:docPr id="45" name="Image 45" descr="Macintosh HD:Users:laurentmietlicki: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laurentmietlicki:Desktop:Unknown-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311" w:type="dxa"/>
          </w:tcPr>
          <w:p w14:paraId="2CECA7E4" w14:textId="77777777" w:rsidR="00326DC8" w:rsidRPr="000E1CCC" w:rsidRDefault="00326DC8" w:rsidP="00887BFD">
            <w:pPr>
              <w:spacing w:after="0" w:line="240" w:lineRule="auto"/>
              <w:rPr>
                <w:rFonts w:cs="Calibri"/>
                <w:sz w:val="20"/>
                <w:szCs w:val="20"/>
              </w:rPr>
            </w:pPr>
            <w:r w:rsidRPr="000E1CCC">
              <w:rPr>
                <w:rFonts w:cs="Calibri"/>
                <w:sz w:val="20"/>
                <w:szCs w:val="20"/>
              </w:rPr>
              <w:t>Repose poignets</w:t>
            </w:r>
          </w:p>
        </w:tc>
        <w:tc>
          <w:tcPr>
            <w:tcW w:w="568" w:type="dxa"/>
          </w:tcPr>
          <w:p w14:paraId="0DF19D17" w14:textId="77777777" w:rsidR="00326DC8" w:rsidRPr="000E1CCC" w:rsidRDefault="00326DC8" w:rsidP="00887BFD">
            <w:pPr>
              <w:spacing w:after="0" w:line="240" w:lineRule="auto"/>
              <w:jc w:val="center"/>
              <w:rPr>
                <w:rFonts w:cs="Calibri"/>
                <w:b/>
                <w:sz w:val="20"/>
                <w:szCs w:val="20"/>
              </w:rPr>
            </w:pPr>
          </w:p>
          <w:p w14:paraId="092424DF" w14:textId="77777777" w:rsidR="00326DC8" w:rsidRPr="000E1CCC" w:rsidRDefault="00326DC8" w:rsidP="00887BFD">
            <w:pPr>
              <w:spacing w:after="0" w:line="240" w:lineRule="auto"/>
              <w:jc w:val="center"/>
              <w:rPr>
                <w:rFonts w:cs="Calibri"/>
                <w:b/>
                <w:sz w:val="20"/>
                <w:szCs w:val="20"/>
              </w:rPr>
            </w:pPr>
          </w:p>
        </w:tc>
        <w:tc>
          <w:tcPr>
            <w:tcW w:w="1472" w:type="dxa"/>
          </w:tcPr>
          <w:p w14:paraId="4AA72440" w14:textId="77777777" w:rsidR="00326DC8" w:rsidRPr="000E1CCC" w:rsidRDefault="00326DC8" w:rsidP="00887BFD">
            <w:pPr>
              <w:spacing w:after="0" w:line="240" w:lineRule="auto"/>
              <w:rPr>
                <w:rFonts w:cs="Calibri"/>
                <w:sz w:val="20"/>
                <w:szCs w:val="20"/>
              </w:rPr>
            </w:pPr>
            <w:r>
              <w:rPr>
                <w:rFonts w:cs="Calibri"/>
                <w:sz w:val="20"/>
                <w:szCs w:val="20"/>
              </w:rPr>
              <w:t>Sur demande</w:t>
            </w:r>
          </w:p>
        </w:tc>
        <w:tc>
          <w:tcPr>
            <w:tcW w:w="1056" w:type="dxa"/>
          </w:tcPr>
          <w:p w14:paraId="09268FA8" w14:textId="77777777" w:rsidR="00326DC8" w:rsidRPr="000E1CCC" w:rsidRDefault="00326DC8" w:rsidP="00887BFD">
            <w:pPr>
              <w:spacing w:after="0" w:line="240" w:lineRule="auto"/>
              <w:jc w:val="center"/>
              <w:rPr>
                <w:rFonts w:cs="Calibri"/>
                <w:sz w:val="20"/>
                <w:szCs w:val="20"/>
              </w:rPr>
            </w:pPr>
            <w:r>
              <w:rPr>
                <w:noProof/>
                <w:lang w:eastAsia="fr-FR"/>
              </w:rPr>
              <w:drawing>
                <wp:inline distT="0" distB="0" distL="0" distR="0" wp14:anchorId="1A5E0E22" wp14:editId="2550FBE8">
                  <wp:extent cx="485278" cy="485278"/>
                  <wp:effectExtent l="0" t="0" r="0" b="0"/>
                  <wp:docPr id="46" name="Image 46" descr="Pack Jabra Pro 920 pour postes Alc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 Jabra Pro 920 pour postes Alcat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239" cy="489239"/>
                          </a:xfrm>
                          <a:prstGeom prst="rect">
                            <a:avLst/>
                          </a:prstGeom>
                          <a:noFill/>
                          <a:ln>
                            <a:noFill/>
                          </a:ln>
                        </pic:spPr>
                      </pic:pic>
                    </a:graphicData>
                  </a:graphic>
                </wp:inline>
              </w:drawing>
            </w:r>
          </w:p>
        </w:tc>
        <w:tc>
          <w:tcPr>
            <w:tcW w:w="1649" w:type="dxa"/>
          </w:tcPr>
          <w:p w14:paraId="2761E2CB" w14:textId="77777777" w:rsidR="00326DC8" w:rsidRDefault="00326DC8" w:rsidP="00887BFD">
            <w:pPr>
              <w:spacing w:after="0" w:line="240" w:lineRule="auto"/>
              <w:rPr>
                <w:rFonts w:cs="Calibri"/>
                <w:sz w:val="20"/>
                <w:szCs w:val="20"/>
              </w:rPr>
            </w:pPr>
            <w:r>
              <w:rPr>
                <w:rFonts w:cs="Calibri"/>
                <w:sz w:val="20"/>
                <w:szCs w:val="20"/>
              </w:rPr>
              <w:t>Casque téléphone mains libres</w:t>
            </w:r>
          </w:p>
        </w:tc>
        <w:tc>
          <w:tcPr>
            <w:tcW w:w="677" w:type="dxa"/>
          </w:tcPr>
          <w:p w14:paraId="71465983" w14:textId="77777777" w:rsidR="00326DC8" w:rsidRPr="00D06F15" w:rsidRDefault="00326DC8" w:rsidP="00887BFD">
            <w:pPr>
              <w:spacing w:after="0" w:line="240" w:lineRule="auto"/>
              <w:jc w:val="center"/>
              <w:rPr>
                <w:rFonts w:cs="Calibri"/>
                <w:b/>
                <w:sz w:val="20"/>
                <w:szCs w:val="20"/>
              </w:rPr>
            </w:pPr>
          </w:p>
          <w:p w14:paraId="32E4F9A4" w14:textId="77777777" w:rsidR="00326DC8" w:rsidRPr="00373620" w:rsidRDefault="00326DC8" w:rsidP="00887BFD">
            <w:pPr>
              <w:spacing w:after="0" w:line="240" w:lineRule="auto"/>
              <w:jc w:val="center"/>
              <w:rPr>
                <w:rFonts w:cs="Calibri"/>
                <w:sz w:val="20"/>
                <w:szCs w:val="20"/>
              </w:rPr>
            </w:pPr>
          </w:p>
        </w:tc>
        <w:tc>
          <w:tcPr>
            <w:tcW w:w="1563" w:type="dxa"/>
          </w:tcPr>
          <w:p w14:paraId="1549D695" w14:textId="77777777" w:rsidR="00326DC8" w:rsidRPr="00373620" w:rsidRDefault="00326DC8" w:rsidP="00887BFD">
            <w:pPr>
              <w:spacing w:after="0" w:line="240" w:lineRule="auto"/>
              <w:rPr>
                <w:rFonts w:cs="Calibri"/>
                <w:sz w:val="20"/>
                <w:szCs w:val="20"/>
              </w:rPr>
            </w:pPr>
            <w:r>
              <w:rPr>
                <w:rFonts w:cs="Calibri"/>
                <w:sz w:val="20"/>
                <w:szCs w:val="20"/>
              </w:rPr>
              <w:t>Sur demande</w:t>
            </w:r>
          </w:p>
        </w:tc>
      </w:tr>
      <w:tr w:rsidR="00326DC8" w:rsidRPr="00373620" w14:paraId="74B3CAC0" w14:textId="77777777" w:rsidTr="0084799F">
        <w:trPr>
          <w:trHeight w:val="558"/>
          <w:jc w:val="center"/>
        </w:trPr>
        <w:tc>
          <w:tcPr>
            <w:tcW w:w="1192" w:type="dxa"/>
          </w:tcPr>
          <w:p w14:paraId="0E5FF72A" w14:textId="77777777" w:rsidR="00326DC8" w:rsidRPr="000E1CCC" w:rsidRDefault="00326DC8" w:rsidP="00887BFD">
            <w:pPr>
              <w:spacing w:after="0" w:line="240" w:lineRule="auto"/>
              <w:jc w:val="center"/>
              <w:rPr>
                <w:rFonts w:cs="Calibri"/>
                <w:noProof/>
                <w:sz w:val="20"/>
                <w:szCs w:val="20"/>
                <w:lang w:eastAsia="fr-FR"/>
              </w:rPr>
            </w:pPr>
          </w:p>
        </w:tc>
        <w:tc>
          <w:tcPr>
            <w:tcW w:w="1311" w:type="dxa"/>
          </w:tcPr>
          <w:p w14:paraId="1299BFA8" w14:textId="77777777" w:rsidR="00326DC8" w:rsidRPr="000E1CCC" w:rsidRDefault="00326DC8" w:rsidP="00887BFD">
            <w:pPr>
              <w:spacing w:after="0" w:line="240" w:lineRule="auto"/>
              <w:rPr>
                <w:rFonts w:cs="Calibri"/>
                <w:sz w:val="20"/>
                <w:szCs w:val="20"/>
              </w:rPr>
            </w:pPr>
            <w:r>
              <w:rPr>
                <w:rFonts w:cs="Calibri"/>
                <w:sz w:val="20"/>
                <w:szCs w:val="20"/>
              </w:rPr>
              <w:t>Autre</w:t>
            </w:r>
          </w:p>
        </w:tc>
        <w:tc>
          <w:tcPr>
            <w:tcW w:w="568" w:type="dxa"/>
          </w:tcPr>
          <w:p w14:paraId="2F5A48C1" w14:textId="77777777" w:rsidR="00326DC8" w:rsidRPr="000E1CCC" w:rsidRDefault="00326DC8" w:rsidP="00887BFD">
            <w:pPr>
              <w:spacing w:after="0" w:line="240" w:lineRule="auto"/>
              <w:jc w:val="center"/>
              <w:rPr>
                <w:rFonts w:cs="Calibri"/>
                <w:b/>
                <w:sz w:val="20"/>
                <w:szCs w:val="20"/>
              </w:rPr>
            </w:pPr>
          </w:p>
        </w:tc>
        <w:tc>
          <w:tcPr>
            <w:tcW w:w="1472" w:type="dxa"/>
          </w:tcPr>
          <w:p w14:paraId="35A5DAD9" w14:textId="77777777" w:rsidR="00326DC8" w:rsidRPr="000E1CCC" w:rsidRDefault="00326DC8" w:rsidP="00887BFD">
            <w:pPr>
              <w:spacing w:after="0" w:line="240" w:lineRule="auto"/>
              <w:rPr>
                <w:rFonts w:cs="Calibri"/>
                <w:sz w:val="20"/>
                <w:szCs w:val="20"/>
              </w:rPr>
            </w:pPr>
          </w:p>
        </w:tc>
        <w:tc>
          <w:tcPr>
            <w:tcW w:w="1056" w:type="dxa"/>
          </w:tcPr>
          <w:p w14:paraId="36C97C4B" w14:textId="77777777" w:rsidR="00326DC8" w:rsidRDefault="00326DC8" w:rsidP="00887BFD">
            <w:pPr>
              <w:spacing w:after="0" w:line="240" w:lineRule="auto"/>
              <w:jc w:val="center"/>
              <w:rPr>
                <w:noProof/>
                <w:lang w:eastAsia="fr-FR"/>
              </w:rPr>
            </w:pPr>
          </w:p>
        </w:tc>
        <w:tc>
          <w:tcPr>
            <w:tcW w:w="1649" w:type="dxa"/>
          </w:tcPr>
          <w:p w14:paraId="6AB20B55" w14:textId="77777777" w:rsidR="00326DC8" w:rsidRDefault="00326DC8" w:rsidP="00887BFD">
            <w:pPr>
              <w:spacing w:after="0" w:line="240" w:lineRule="auto"/>
              <w:rPr>
                <w:rFonts w:cs="Calibri"/>
                <w:sz w:val="20"/>
                <w:szCs w:val="20"/>
              </w:rPr>
            </w:pPr>
          </w:p>
        </w:tc>
        <w:tc>
          <w:tcPr>
            <w:tcW w:w="677" w:type="dxa"/>
          </w:tcPr>
          <w:p w14:paraId="4B699DA9" w14:textId="77777777" w:rsidR="00326DC8" w:rsidRPr="00D06F15" w:rsidRDefault="00326DC8" w:rsidP="00887BFD">
            <w:pPr>
              <w:spacing w:after="0" w:line="240" w:lineRule="auto"/>
              <w:jc w:val="center"/>
              <w:rPr>
                <w:rFonts w:cs="Calibri"/>
                <w:b/>
                <w:sz w:val="20"/>
                <w:szCs w:val="20"/>
              </w:rPr>
            </w:pPr>
          </w:p>
        </w:tc>
        <w:tc>
          <w:tcPr>
            <w:tcW w:w="1563" w:type="dxa"/>
          </w:tcPr>
          <w:p w14:paraId="2DD237CF" w14:textId="77777777" w:rsidR="00326DC8" w:rsidRPr="00373620" w:rsidRDefault="00326DC8" w:rsidP="00887BFD">
            <w:pPr>
              <w:spacing w:after="0" w:line="240" w:lineRule="auto"/>
              <w:rPr>
                <w:rFonts w:cs="Calibri"/>
                <w:sz w:val="20"/>
                <w:szCs w:val="20"/>
              </w:rPr>
            </w:pPr>
          </w:p>
        </w:tc>
      </w:tr>
    </w:tbl>
    <w:p w14:paraId="30761DB0" w14:textId="77777777" w:rsidR="00326DC8" w:rsidRPr="008D6B62" w:rsidRDefault="00326DC8" w:rsidP="00326DC8">
      <w:pPr>
        <w:rPr>
          <w:rFonts w:asciiTheme="majorHAnsi" w:hAnsiTheme="majorHAnsi" w:cs="Calibri"/>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2835"/>
      </w:tblGrid>
      <w:tr w:rsidR="00326DC8" w:rsidRPr="008D6B62" w14:paraId="0E848B5F" w14:textId="77777777" w:rsidTr="00887BFD">
        <w:trPr>
          <w:jc w:val="center"/>
        </w:trPr>
        <w:tc>
          <w:tcPr>
            <w:tcW w:w="9747" w:type="dxa"/>
            <w:gridSpan w:val="3"/>
            <w:shd w:val="clear" w:color="auto" w:fill="FFD765"/>
          </w:tcPr>
          <w:p w14:paraId="3E5DBF2E" w14:textId="77777777" w:rsidR="00326DC8" w:rsidRPr="00250BC7" w:rsidRDefault="00326DC8" w:rsidP="00887BFD">
            <w:pPr>
              <w:spacing w:after="0" w:line="240" w:lineRule="auto"/>
              <w:jc w:val="center"/>
              <w:rPr>
                <w:rFonts w:cs="Calibri"/>
                <w:b/>
                <w:sz w:val="20"/>
                <w:szCs w:val="20"/>
              </w:rPr>
            </w:pPr>
            <w:r w:rsidRPr="00250BC7">
              <w:rPr>
                <w:rFonts w:cs="Calibri"/>
                <w:b/>
                <w:sz w:val="20"/>
                <w:szCs w:val="20"/>
              </w:rPr>
              <w:t xml:space="preserve">FORMATIONS PERMETTANT LE MAINTIEN DE L’EMPLOYABILITE AU POSTE DE TRAVAIL </w:t>
            </w:r>
          </w:p>
          <w:p w14:paraId="2D7C242D" w14:textId="77777777" w:rsidR="00326DC8" w:rsidRPr="00250BC7" w:rsidRDefault="00326DC8" w:rsidP="00887BFD">
            <w:pPr>
              <w:spacing w:after="0" w:line="240" w:lineRule="auto"/>
              <w:jc w:val="center"/>
              <w:rPr>
                <w:rFonts w:cs="Calibri"/>
                <w:b/>
                <w:sz w:val="20"/>
                <w:szCs w:val="20"/>
              </w:rPr>
            </w:pPr>
            <w:r w:rsidRPr="00250BC7">
              <w:rPr>
                <w:rFonts w:cs="Calibri"/>
                <w:b/>
                <w:sz w:val="20"/>
                <w:szCs w:val="20"/>
              </w:rPr>
              <w:t>(intégration / autonomisation)</w:t>
            </w:r>
          </w:p>
        </w:tc>
      </w:tr>
      <w:tr w:rsidR="00326DC8" w:rsidRPr="008D6B62" w14:paraId="22BBB644" w14:textId="77777777" w:rsidTr="00887BFD">
        <w:trPr>
          <w:jc w:val="center"/>
        </w:trPr>
        <w:tc>
          <w:tcPr>
            <w:tcW w:w="9747" w:type="dxa"/>
            <w:gridSpan w:val="3"/>
            <w:shd w:val="clear" w:color="auto" w:fill="D9D9D9"/>
          </w:tcPr>
          <w:p w14:paraId="0DE377C2" w14:textId="77777777" w:rsidR="00326DC8" w:rsidRPr="000E1CCC" w:rsidRDefault="00326DC8" w:rsidP="00887BFD">
            <w:pPr>
              <w:spacing w:after="0" w:line="240" w:lineRule="auto"/>
              <w:rPr>
                <w:rFonts w:cs="Calibri"/>
                <w:b/>
                <w:sz w:val="20"/>
                <w:szCs w:val="20"/>
              </w:rPr>
            </w:pPr>
          </w:p>
          <w:p w14:paraId="6A760273" w14:textId="77777777" w:rsidR="00326DC8" w:rsidRPr="000E1CCC" w:rsidRDefault="00326DC8" w:rsidP="00887BFD">
            <w:pPr>
              <w:spacing w:after="0" w:line="240" w:lineRule="auto"/>
              <w:rPr>
                <w:rFonts w:cs="Calibri"/>
                <w:b/>
                <w:sz w:val="20"/>
                <w:szCs w:val="20"/>
              </w:rPr>
            </w:pPr>
            <w:r w:rsidRPr="000E1CCC">
              <w:rPr>
                <w:rFonts w:cs="Calibri"/>
                <w:b/>
                <w:sz w:val="20"/>
                <w:szCs w:val="20"/>
              </w:rPr>
              <w:t>Formation(s) obligatoire (s) au poste de travail</w:t>
            </w:r>
          </w:p>
          <w:p w14:paraId="4C48DFBA" w14:textId="77777777" w:rsidR="00326DC8" w:rsidRPr="000E1CCC" w:rsidRDefault="00326DC8" w:rsidP="00887BFD">
            <w:pPr>
              <w:spacing w:after="0" w:line="240" w:lineRule="auto"/>
              <w:rPr>
                <w:rFonts w:cs="Calibri"/>
                <w:b/>
                <w:sz w:val="20"/>
                <w:szCs w:val="20"/>
              </w:rPr>
            </w:pPr>
          </w:p>
        </w:tc>
      </w:tr>
      <w:tr w:rsidR="00326DC8" w:rsidRPr="008D6B62" w14:paraId="3E97AA35" w14:textId="77777777" w:rsidTr="00887BFD">
        <w:trPr>
          <w:jc w:val="center"/>
        </w:trPr>
        <w:tc>
          <w:tcPr>
            <w:tcW w:w="3227" w:type="dxa"/>
          </w:tcPr>
          <w:p w14:paraId="164C246D" w14:textId="77777777" w:rsidR="00326DC8" w:rsidRDefault="00326DC8" w:rsidP="00887BFD">
            <w:pPr>
              <w:spacing w:after="0" w:line="240" w:lineRule="auto"/>
              <w:rPr>
                <w:rFonts w:cs="Calibri"/>
                <w:sz w:val="20"/>
                <w:szCs w:val="20"/>
              </w:rPr>
            </w:pPr>
          </w:p>
          <w:p w14:paraId="021E1549" w14:textId="77777777" w:rsidR="00326DC8" w:rsidRDefault="00326DC8" w:rsidP="00887BFD">
            <w:pPr>
              <w:spacing w:after="0" w:line="240" w:lineRule="auto"/>
              <w:rPr>
                <w:rFonts w:cs="Calibri"/>
                <w:sz w:val="20"/>
                <w:szCs w:val="20"/>
              </w:rPr>
            </w:pPr>
            <w:r>
              <w:rPr>
                <w:rFonts w:cs="Calibri"/>
                <w:sz w:val="20"/>
                <w:szCs w:val="20"/>
              </w:rPr>
              <w:t>Lutte contre l’incendie</w:t>
            </w:r>
          </w:p>
          <w:p w14:paraId="57234106" w14:textId="77777777" w:rsidR="00326DC8" w:rsidRPr="000E1CCC" w:rsidRDefault="00326DC8" w:rsidP="00887BFD">
            <w:pPr>
              <w:spacing w:after="0" w:line="240" w:lineRule="auto"/>
              <w:rPr>
                <w:rFonts w:cs="Calibri"/>
                <w:sz w:val="20"/>
                <w:szCs w:val="20"/>
              </w:rPr>
            </w:pPr>
          </w:p>
        </w:tc>
        <w:tc>
          <w:tcPr>
            <w:tcW w:w="3685" w:type="dxa"/>
          </w:tcPr>
          <w:p w14:paraId="7E826329" w14:textId="77777777" w:rsidR="00326DC8" w:rsidRPr="000E1CCC" w:rsidRDefault="00326DC8" w:rsidP="00887BFD">
            <w:pPr>
              <w:spacing w:after="0" w:line="240" w:lineRule="auto"/>
              <w:rPr>
                <w:rFonts w:cs="Calibri"/>
                <w:sz w:val="20"/>
                <w:szCs w:val="20"/>
              </w:rPr>
            </w:pPr>
          </w:p>
        </w:tc>
        <w:tc>
          <w:tcPr>
            <w:tcW w:w="2835" w:type="dxa"/>
          </w:tcPr>
          <w:p w14:paraId="6B2326E2" w14:textId="77777777" w:rsidR="00326DC8" w:rsidRPr="000E1CCC" w:rsidRDefault="00326DC8" w:rsidP="00887BFD">
            <w:pPr>
              <w:spacing w:after="0" w:line="240" w:lineRule="auto"/>
              <w:ind w:left="34"/>
              <w:rPr>
                <w:rFonts w:cs="Calibri"/>
                <w:sz w:val="20"/>
                <w:szCs w:val="20"/>
              </w:rPr>
            </w:pPr>
          </w:p>
        </w:tc>
      </w:tr>
    </w:tbl>
    <w:p w14:paraId="5D2861C6" w14:textId="77777777" w:rsidR="00180D73" w:rsidRPr="008D6B62" w:rsidRDefault="00180D73" w:rsidP="00373620">
      <w:pPr>
        <w:rPr>
          <w:rFonts w:asciiTheme="majorHAnsi" w:hAnsiTheme="majorHAnsi" w:cs="Calibri"/>
          <w:sz w:val="20"/>
          <w:szCs w:val="20"/>
        </w:rPr>
      </w:pPr>
    </w:p>
    <w:p w14:paraId="2834A01A" w14:textId="18D80D50" w:rsidR="002739EF" w:rsidRDefault="002739EF" w:rsidP="00585BD3">
      <w:pPr>
        <w:widowControl w:val="0"/>
        <w:tabs>
          <w:tab w:val="left" w:pos="4515"/>
        </w:tabs>
        <w:autoSpaceDE w:val="0"/>
        <w:autoSpaceDN w:val="0"/>
        <w:adjustRightInd w:val="0"/>
        <w:spacing w:after="0" w:line="240" w:lineRule="auto"/>
        <w:rPr>
          <w:rFonts w:cs="Verdana"/>
          <w:sz w:val="20"/>
          <w:szCs w:val="20"/>
        </w:rPr>
      </w:pPr>
    </w:p>
    <w:p w14:paraId="5AA55448" w14:textId="289524AF" w:rsidR="0023565A" w:rsidRDefault="0023565A" w:rsidP="00585BD3">
      <w:pPr>
        <w:widowControl w:val="0"/>
        <w:tabs>
          <w:tab w:val="left" w:pos="4515"/>
        </w:tabs>
        <w:autoSpaceDE w:val="0"/>
        <w:autoSpaceDN w:val="0"/>
        <w:adjustRightInd w:val="0"/>
        <w:spacing w:after="0" w:line="240" w:lineRule="auto"/>
        <w:rPr>
          <w:rFonts w:cs="Verdana"/>
          <w:sz w:val="20"/>
          <w:szCs w:val="20"/>
        </w:rPr>
      </w:pPr>
    </w:p>
    <w:p w14:paraId="7CAD26A9" w14:textId="77777777" w:rsidR="0023565A" w:rsidRDefault="0023565A" w:rsidP="00585BD3">
      <w:pPr>
        <w:widowControl w:val="0"/>
        <w:tabs>
          <w:tab w:val="left" w:pos="4515"/>
        </w:tabs>
        <w:autoSpaceDE w:val="0"/>
        <w:autoSpaceDN w:val="0"/>
        <w:adjustRightInd w:val="0"/>
        <w:spacing w:after="0" w:line="240" w:lineRule="auto"/>
        <w:rPr>
          <w:rFonts w:cs="Verdana"/>
          <w:sz w:val="20"/>
          <w:szCs w:val="20"/>
        </w:rPr>
      </w:pPr>
    </w:p>
    <w:p w14:paraId="60C3B01B" w14:textId="54087A85" w:rsidR="007D7F10" w:rsidRPr="00D85847" w:rsidRDefault="002739EF" w:rsidP="007055E8">
      <w:pPr>
        <w:widowControl w:val="0"/>
        <w:shd w:val="clear" w:color="auto" w:fill="001E96"/>
        <w:tabs>
          <w:tab w:val="left" w:pos="6375"/>
        </w:tabs>
        <w:autoSpaceDE w:val="0"/>
        <w:autoSpaceDN w:val="0"/>
        <w:adjustRightInd w:val="0"/>
        <w:spacing w:after="0" w:line="240" w:lineRule="auto"/>
        <w:ind w:left="-142"/>
        <w:rPr>
          <w:rFonts w:cs="Verdana"/>
          <w:color w:val="FFFFFF" w:themeColor="background1"/>
          <w:sz w:val="20"/>
          <w:szCs w:val="20"/>
        </w:rPr>
      </w:pPr>
      <w:r w:rsidRPr="007055E8">
        <w:rPr>
          <w:rFonts w:cs="Verdana"/>
          <w:b/>
          <w:bCs/>
          <w:color w:val="FFFFFF" w:themeColor="background1"/>
          <w:sz w:val="20"/>
          <w:szCs w:val="20"/>
          <w:shd w:val="clear" w:color="auto" w:fill="001E96"/>
        </w:rPr>
        <w:t>7</w:t>
      </w:r>
      <w:r w:rsidR="007D7F10" w:rsidRPr="007055E8">
        <w:rPr>
          <w:rFonts w:cs="Verdana"/>
          <w:b/>
          <w:bCs/>
          <w:color w:val="FFFFFF" w:themeColor="background1"/>
          <w:sz w:val="20"/>
          <w:szCs w:val="20"/>
          <w:shd w:val="clear" w:color="auto" w:fill="001E96"/>
        </w:rPr>
        <w:t xml:space="preserve"> – </w:t>
      </w:r>
      <w:r w:rsidR="001C756D" w:rsidRPr="007055E8">
        <w:rPr>
          <w:rFonts w:cs="Verdana"/>
          <w:b/>
          <w:bCs/>
          <w:color w:val="FFFFFF" w:themeColor="background1"/>
          <w:sz w:val="20"/>
          <w:szCs w:val="20"/>
          <w:shd w:val="clear" w:color="auto" w:fill="001E96"/>
        </w:rPr>
        <w:t>Missions transversales</w:t>
      </w:r>
      <w:r w:rsidR="007D7F10" w:rsidRPr="00D85847">
        <w:rPr>
          <w:rFonts w:cs="Verdana"/>
          <w:color w:val="FFFFFF" w:themeColor="background1"/>
          <w:sz w:val="20"/>
          <w:szCs w:val="20"/>
        </w:rPr>
        <w:tab/>
      </w:r>
    </w:p>
    <w:p w14:paraId="71F19A0E" w14:textId="77777777" w:rsidR="001B15A0" w:rsidRDefault="001B15A0" w:rsidP="00816DB4">
      <w:pPr>
        <w:widowControl w:val="0"/>
        <w:tabs>
          <w:tab w:val="left" w:pos="4515"/>
        </w:tabs>
        <w:autoSpaceDE w:val="0"/>
        <w:autoSpaceDN w:val="0"/>
        <w:adjustRightInd w:val="0"/>
        <w:spacing w:after="0" w:line="240" w:lineRule="auto"/>
        <w:ind w:left="-142"/>
        <w:rPr>
          <w:rFonts w:cs="Verdana"/>
          <w:sz w:val="20"/>
          <w:szCs w:val="20"/>
        </w:rPr>
      </w:pPr>
    </w:p>
    <w:p w14:paraId="39BB72F5" w14:textId="77777777" w:rsidR="00373620" w:rsidRDefault="00373620" w:rsidP="00170CEE">
      <w:pPr>
        <w:widowControl w:val="0"/>
        <w:tabs>
          <w:tab w:val="left" w:pos="4515"/>
        </w:tabs>
        <w:autoSpaceDE w:val="0"/>
        <w:autoSpaceDN w:val="0"/>
        <w:adjustRightInd w:val="0"/>
        <w:spacing w:after="0" w:line="240" w:lineRule="auto"/>
        <w:rPr>
          <w:rFonts w:cs="Verdana"/>
          <w:sz w:val="20"/>
          <w:szCs w:val="20"/>
        </w:rPr>
      </w:pPr>
    </w:p>
    <w:p w14:paraId="35C3DDAB"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361BC150"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61D3EBE2"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1A0D246E"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053B55F3" w14:textId="77777777" w:rsidR="009E25A9" w:rsidRDefault="009E25A9" w:rsidP="00170CEE">
      <w:pPr>
        <w:widowControl w:val="0"/>
        <w:tabs>
          <w:tab w:val="left" w:pos="4515"/>
        </w:tabs>
        <w:autoSpaceDE w:val="0"/>
        <w:autoSpaceDN w:val="0"/>
        <w:adjustRightInd w:val="0"/>
        <w:spacing w:after="0" w:line="240" w:lineRule="auto"/>
        <w:rPr>
          <w:rFonts w:cs="Verdana"/>
          <w:sz w:val="20"/>
          <w:szCs w:val="20"/>
        </w:rPr>
      </w:pPr>
    </w:p>
    <w:p w14:paraId="56087D54" w14:textId="77777777" w:rsidR="00D86123" w:rsidRDefault="00D86123">
      <w:pPr>
        <w:rPr>
          <w:rFonts w:cs="Verdana"/>
          <w:b/>
          <w:bCs/>
          <w:color w:val="FFFFFF" w:themeColor="background1"/>
          <w:sz w:val="20"/>
          <w:szCs w:val="20"/>
          <w:shd w:val="clear" w:color="auto" w:fill="001E96"/>
        </w:rPr>
      </w:pPr>
      <w:r>
        <w:rPr>
          <w:rFonts w:cs="Verdana"/>
          <w:b/>
          <w:bCs/>
          <w:color w:val="FFFFFF" w:themeColor="background1"/>
          <w:sz w:val="20"/>
          <w:szCs w:val="20"/>
          <w:shd w:val="clear" w:color="auto" w:fill="001E96"/>
        </w:rPr>
        <w:br w:type="page"/>
      </w:r>
    </w:p>
    <w:p w14:paraId="3022BD6C" w14:textId="1BE25CA2" w:rsidR="00984D31" w:rsidRPr="00170CEE" w:rsidRDefault="002739EF" w:rsidP="007055E8">
      <w:pPr>
        <w:widowControl w:val="0"/>
        <w:shd w:val="clear" w:color="auto" w:fill="001E96"/>
        <w:tabs>
          <w:tab w:val="left" w:pos="6375"/>
        </w:tabs>
        <w:autoSpaceDE w:val="0"/>
        <w:autoSpaceDN w:val="0"/>
        <w:adjustRightInd w:val="0"/>
        <w:spacing w:after="0" w:line="240" w:lineRule="auto"/>
        <w:ind w:left="-142"/>
        <w:rPr>
          <w:rFonts w:cs="Verdana"/>
          <w:sz w:val="20"/>
          <w:szCs w:val="20"/>
        </w:rPr>
      </w:pPr>
      <w:r w:rsidRPr="007055E8">
        <w:rPr>
          <w:rFonts w:cs="Verdana"/>
          <w:b/>
          <w:bCs/>
          <w:color w:val="FFFFFF" w:themeColor="background1"/>
          <w:sz w:val="20"/>
          <w:szCs w:val="20"/>
          <w:shd w:val="clear" w:color="auto" w:fill="001E96"/>
        </w:rPr>
        <w:lastRenderedPageBreak/>
        <w:t>8</w:t>
      </w:r>
      <w:r w:rsidR="007055E8" w:rsidRPr="007055E8">
        <w:rPr>
          <w:rFonts w:cs="Verdana"/>
          <w:b/>
          <w:bCs/>
          <w:color w:val="FFFFFF" w:themeColor="background1"/>
          <w:sz w:val="20"/>
          <w:szCs w:val="20"/>
          <w:shd w:val="clear" w:color="auto" w:fill="001E96"/>
        </w:rPr>
        <w:t xml:space="preserve"> </w:t>
      </w:r>
      <w:r w:rsidR="00170CEE" w:rsidRPr="007055E8">
        <w:rPr>
          <w:rFonts w:cs="Verdana"/>
          <w:b/>
          <w:bCs/>
          <w:color w:val="FFFFFF" w:themeColor="background1"/>
          <w:sz w:val="20"/>
          <w:szCs w:val="20"/>
          <w:shd w:val="clear" w:color="auto" w:fill="001E96"/>
        </w:rPr>
        <w:t xml:space="preserve">– Informations </w:t>
      </w:r>
      <w:r w:rsidR="007055E8">
        <w:rPr>
          <w:rFonts w:cs="Verdana"/>
          <w:b/>
          <w:bCs/>
          <w:color w:val="FFFFFF" w:themeColor="background1"/>
          <w:sz w:val="20"/>
          <w:szCs w:val="20"/>
          <w:shd w:val="clear" w:color="auto" w:fill="001E96"/>
        </w:rPr>
        <w:t>c</w:t>
      </w:r>
      <w:r w:rsidR="00170CEE" w:rsidRPr="007055E8">
        <w:rPr>
          <w:rFonts w:cs="Verdana"/>
          <w:b/>
          <w:bCs/>
          <w:color w:val="FFFFFF" w:themeColor="background1"/>
          <w:sz w:val="20"/>
          <w:szCs w:val="20"/>
          <w:shd w:val="clear" w:color="auto" w:fill="001E96"/>
        </w:rPr>
        <w:t>omplémentaires</w:t>
      </w:r>
      <w:r w:rsidR="00984D31" w:rsidRPr="00170CEE">
        <w:rPr>
          <w:rFonts w:cs="Verdana"/>
          <w:sz w:val="20"/>
          <w:szCs w:val="20"/>
        </w:rPr>
        <w:tab/>
      </w:r>
    </w:p>
    <w:p w14:paraId="3FC99740" w14:textId="77777777" w:rsidR="00984D31" w:rsidRDefault="00984D31" w:rsidP="00816DB4">
      <w:pPr>
        <w:widowControl w:val="0"/>
        <w:tabs>
          <w:tab w:val="left" w:pos="4515"/>
        </w:tabs>
        <w:autoSpaceDE w:val="0"/>
        <w:autoSpaceDN w:val="0"/>
        <w:adjustRightInd w:val="0"/>
        <w:spacing w:after="0" w:line="240" w:lineRule="auto"/>
        <w:ind w:left="-142"/>
        <w:rPr>
          <w:rFonts w:cs="Verdana"/>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9606"/>
      </w:tblGrid>
      <w:tr w:rsidR="00984D31" w:rsidRPr="00816DB4" w14:paraId="1945B497" w14:textId="77777777" w:rsidTr="007055E8">
        <w:trPr>
          <w:trHeight w:val="4198"/>
          <w:jc w:val="center"/>
        </w:trPr>
        <w:tc>
          <w:tcPr>
            <w:tcW w:w="960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0D5D43" w14:textId="77777777" w:rsidR="00A1538D" w:rsidRDefault="00A1538D" w:rsidP="00816DB4">
            <w:pPr>
              <w:widowControl w:val="0"/>
              <w:tabs>
                <w:tab w:val="left" w:pos="220"/>
                <w:tab w:val="left" w:pos="720"/>
              </w:tabs>
              <w:autoSpaceDE w:val="0"/>
              <w:autoSpaceDN w:val="0"/>
              <w:adjustRightInd w:val="0"/>
              <w:spacing w:after="0" w:line="240" w:lineRule="auto"/>
              <w:ind w:left="-142"/>
              <w:jc w:val="both"/>
              <w:rPr>
                <w:rFonts w:cs="Verdana"/>
                <w:sz w:val="20"/>
                <w:szCs w:val="20"/>
              </w:rPr>
            </w:pPr>
          </w:p>
          <w:p w14:paraId="35CD6ABC" w14:textId="77777777" w:rsidR="00373620" w:rsidRPr="001B15A0" w:rsidRDefault="00373620" w:rsidP="00373620">
            <w:pPr>
              <w:widowControl w:val="0"/>
              <w:tabs>
                <w:tab w:val="left" w:pos="220"/>
                <w:tab w:val="left" w:pos="720"/>
              </w:tabs>
              <w:autoSpaceDE w:val="0"/>
              <w:autoSpaceDN w:val="0"/>
              <w:adjustRightInd w:val="0"/>
              <w:spacing w:after="0" w:line="240" w:lineRule="auto"/>
              <w:rPr>
                <w:rFonts w:cs="Verdana"/>
                <w:b/>
                <w:sz w:val="18"/>
                <w:szCs w:val="18"/>
              </w:rPr>
            </w:pPr>
            <w:r w:rsidRPr="001B15A0">
              <w:rPr>
                <w:rFonts w:cs="Verdana"/>
                <w:sz w:val="18"/>
                <w:szCs w:val="18"/>
              </w:rPr>
              <w:t xml:space="preserve">* </w:t>
            </w:r>
            <w:r w:rsidRPr="001B15A0">
              <w:rPr>
                <w:rFonts w:cs="Verdana"/>
                <w:b/>
                <w:sz w:val="18"/>
                <w:szCs w:val="18"/>
              </w:rPr>
              <w:t>Texte de référence :</w:t>
            </w:r>
          </w:p>
          <w:p w14:paraId="24847B2D" w14:textId="77777777" w:rsidR="00373620" w:rsidRPr="001B15A0" w:rsidRDefault="00373620" w:rsidP="00373620">
            <w:pPr>
              <w:widowControl w:val="0"/>
              <w:tabs>
                <w:tab w:val="left" w:pos="220"/>
                <w:tab w:val="left" w:pos="720"/>
              </w:tabs>
              <w:autoSpaceDE w:val="0"/>
              <w:autoSpaceDN w:val="0"/>
              <w:adjustRightInd w:val="0"/>
              <w:spacing w:after="0" w:line="240" w:lineRule="auto"/>
              <w:ind w:left="720"/>
              <w:rPr>
                <w:rFonts w:cs="Verdana"/>
                <w:sz w:val="18"/>
                <w:szCs w:val="18"/>
              </w:rPr>
            </w:pPr>
          </w:p>
          <w:p w14:paraId="09762EC4" w14:textId="77777777" w:rsidR="00373620" w:rsidRPr="001B15A0" w:rsidRDefault="00373620" w:rsidP="00373620">
            <w:pPr>
              <w:widowControl w:val="0"/>
              <w:tabs>
                <w:tab w:val="left" w:pos="220"/>
                <w:tab w:val="left" w:pos="720"/>
              </w:tabs>
              <w:autoSpaceDE w:val="0"/>
              <w:autoSpaceDN w:val="0"/>
              <w:adjustRightInd w:val="0"/>
              <w:spacing w:after="0" w:line="240" w:lineRule="auto"/>
              <w:rPr>
                <w:rFonts w:cs="Verdana"/>
                <w:sz w:val="18"/>
                <w:szCs w:val="18"/>
              </w:rPr>
            </w:pPr>
            <w:r w:rsidRPr="001B15A0">
              <w:rPr>
                <w:rFonts w:cs="Verdana"/>
                <w:sz w:val="18"/>
                <w:szCs w:val="18"/>
              </w:rPr>
              <w:t xml:space="preserve">TITRE I – Loi n°83-634 du 13 juillet 1983 portant droits et obligations des fonctionnaires (loi Le </w:t>
            </w:r>
            <w:proofErr w:type="spellStart"/>
            <w:r w:rsidRPr="001B15A0">
              <w:rPr>
                <w:rFonts w:cs="Verdana"/>
                <w:sz w:val="18"/>
                <w:szCs w:val="18"/>
              </w:rPr>
              <w:t>Pors</w:t>
            </w:r>
            <w:proofErr w:type="spellEnd"/>
            <w:r w:rsidRPr="001B15A0">
              <w:rPr>
                <w:rFonts w:cs="Verdana"/>
                <w:sz w:val="18"/>
                <w:szCs w:val="18"/>
              </w:rPr>
              <w:t>)</w:t>
            </w:r>
          </w:p>
          <w:p w14:paraId="15ECB846" w14:textId="77777777" w:rsidR="00373620" w:rsidRPr="001B15A0" w:rsidRDefault="00373620" w:rsidP="00373620">
            <w:pPr>
              <w:widowControl w:val="0"/>
              <w:tabs>
                <w:tab w:val="left" w:pos="220"/>
                <w:tab w:val="left" w:pos="720"/>
              </w:tabs>
              <w:autoSpaceDE w:val="0"/>
              <w:autoSpaceDN w:val="0"/>
              <w:adjustRightInd w:val="0"/>
              <w:spacing w:after="0" w:line="240" w:lineRule="auto"/>
              <w:ind w:left="720"/>
              <w:rPr>
                <w:rFonts w:cs="Verdana"/>
                <w:sz w:val="18"/>
                <w:szCs w:val="18"/>
              </w:rPr>
            </w:pPr>
          </w:p>
          <w:p w14:paraId="35660935" w14:textId="77777777" w:rsidR="00373620" w:rsidRPr="001B15A0" w:rsidRDefault="00373620" w:rsidP="00373620">
            <w:pPr>
              <w:widowControl w:val="0"/>
              <w:tabs>
                <w:tab w:val="left" w:pos="220"/>
                <w:tab w:val="left" w:pos="720"/>
              </w:tabs>
              <w:autoSpaceDE w:val="0"/>
              <w:autoSpaceDN w:val="0"/>
              <w:adjustRightInd w:val="0"/>
              <w:spacing w:after="0" w:line="240" w:lineRule="auto"/>
              <w:rPr>
                <w:rFonts w:cs="Verdana"/>
                <w:sz w:val="18"/>
                <w:szCs w:val="18"/>
              </w:rPr>
            </w:pPr>
            <w:r w:rsidRPr="001B15A0">
              <w:rPr>
                <w:rFonts w:cs="Verdana"/>
                <w:sz w:val="18"/>
                <w:szCs w:val="18"/>
              </w:rPr>
              <w:t>TITRE IV – Loi n°86-33 du 9 janvier 1986 portant dispositions statutaires relatives à la fonction publique hospitalière – version consolidée au 19 décembre 2012</w:t>
            </w:r>
          </w:p>
          <w:p w14:paraId="267BFD70" w14:textId="77777777" w:rsidR="00373620" w:rsidRPr="001B15A0" w:rsidRDefault="00373620" w:rsidP="00373620">
            <w:pPr>
              <w:widowControl w:val="0"/>
              <w:tabs>
                <w:tab w:val="left" w:pos="220"/>
                <w:tab w:val="left" w:pos="720"/>
              </w:tabs>
              <w:autoSpaceDE w:val="0"/>
              <w:autoSpaceDN w:val="0"/>
              <w:adjustRightInd w:val="0"/>
              <w:spacing w:after="0" w:line="240" w:lineRule="auto"/>
              <w:rPr>
                <w:rFonts w:cs="Verdana"/>
                <w:sz w:val="18"/>
                <w:szCs w:val="18"/>
              </w:rPr>
            </w:pPr>
          </w:p>
          <w:p w14:paraId="7DB67A97" w14:textId="77777777" w:rsidR="00373620" w:rsidRPr="001B15A0" w:rsidRDefault="00373620" w:rsidP="00373620">
            <w:pPr>
              <w:widowControl w:val="0"/>
              <w:tabs>
                <w:tab w:val="left" w:pos="220"/>
                <w:tab w:val="left" w:pos="720"/>
              </w:tabs>
              <w:autoSpaceDE w:val="0"/>
              <w:autoSpaceDN w:val="0"/>
              <w:adjustRightInd w:val="0"/>
              <w:spacing w:after="0" w:line="240" w:lineRule="auto"/>
              <w:rPr>
                <w:rFonts w:cs="Verdana"/>
                <w:b/>
                <w:sz w:val="18"/>
                <w:szCs w:val="18"/>
              </w:rPr>
            </w:pPr>
            <w:r w:rsidRPr="001B15A0">
              <w:rPr>
                <w:rFonts w:cs="Verdana"/>
                <w:b/>
                <w:sz w:val="18"/>
                <w:szCs w:val="18"/>
              </w:rPr>
              <w:t>- Remarques :</w:t>
            </w:r>
          </w:p>
          <w:p w14:paraId="5C89E8F1" w14:textId="77777777" w:rsidR="00373620" w:rsidRPr="001B15A0" w:rsidRDefault="00373620" w:rsidP="00373620">
            <w:pPr>
              <w:widowControl w:val="0"/>
              <w:tabs>
                <w:tab w:val="left" w:pos="220"/>
                <w:tab w:val="left" w:pos="720"/>
              </w:tabs>
              <w:autoSpaceDE w:val="0"/>
              <w:autoSpaceDN w:val="0"/>
              <w:adjustRightInd w:val="0"/>
              <w:spacing w:after="0" w:line="240" w:lineRule="auto"/>
              <w:ind w:left="-142"/>
              <w:jc w:val="both"/>
              <w:rPr>
                <w:rFonts w:cs="Verdana"/>
                <w:sz w:val="18"/>
                <w:szCs w:val="18"/>
              </w:rPr>
            </w:pPr>
          </w:p>
          <w:p w14:paraId="31BA4995" w14:textId="57B1A336"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xml:space="preserve">* Cette fiche de poste est susceptible d’évoluer au gré des modifications de l’organisation du service et de l’évolution des activités </w:t>
            </w:r>
            <w:r w:rsidR="009C4CDF" w:rsidRPr="001B15A0">
              <w:rPr>
                <w:rFonts w:cs="Verdana"/>
                <w:sz w:val="18"/>
                <w:szCs w:val="18"/>
              </w:rPr>
              <w:t>de l’établissement</w:t>
            </w:r>
            <w:r w:rsidRPr="001B15A0">
              <w:rPr>
                <w:rFonts w:cs="Verdana"/>
                <w:sz w:val="18"/>
                <w:szCs w:val="18"/>
              </w:rPr>
              <w:t>, sans qu’une version corrective papier ne soit obligatoirement élaborée (le document actualisé est disponible en permanence sur la Gestion Documentaire)</w:t>
            </w:r>
            <w:r w:rsidR="007055E8">
              <w:rPr>
                <w:rFonts w:cs="Verdana"/>
                <w:sz w:val="18"/>
                <w:szCs w:val="18"/>
              </w:rPr>
              <w:t>.</w:t>
            </w:r>
          </w:p>
          <w:p w14:paraId="52A59F69" w14:textId="77777777"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8"/>
                <w:szCs w:val="8"/>
              </w:rPr>
            </w:pPr>
          </w:p>
          <w:p w14:paraId="004D3422" w14:textId="5337900F"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xml:space="preserve">* L’agent est recruté au nom </w:t>
            </w:r>
            <w:r w:rsidR="009C4CDF" w:rsidRPr="001B15A0">
              <w:rPr>
                <w:rFonts w:cs="Verdana"/>
                <w:sz w:val="18"/>
                <w:szCs w:val="18"/>
              </w:rPr>
              <w:t>de l’établissement</w:t>
            </w:r>
            <w:r w:rsidRPr="001B15A0">
              <w:rPr>
                <w:rFonts w:cs="Verdana"/>
                <w:sz w:val="18"/>
                <w:szCs w:val="18"/>
              </w:rPr>
              <w:t xml:space="preserve">, et non au seul bénéfice d’un pôle, d’un service, d’un site, d’une résidence ou d’un bâtiment. </w:t>
            </w:r>
          </w:p>
          <w:p w14:paraId="2CD5B586" w14:textId="77777777"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8"/>
                <w:szCs w:val="8"/>
              </w:rPr>
            </w:pPr>
          </w:p>
          <w:p w14:paraId="1DA19FDD" w14:textId="77777777"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En ce sens, il peut être appelé à réaliser occasionnellement ses missions sur un autre site que celui correspondant à son affectation habituelle.</w:t>
            </w:r>
          </w:p>
          <w:p w14:paraId="5C7E9C67" w14:textId="77777777"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8"/>
                <w:szCs w:val="8"/>
              </w:rPr>
            </w:pPr>
          </w:p>
          <w:p w14:paraId="00430153" w14:textId="2FE9EABA"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Pour des raisons de continuité de service, il peut également être demandé à l’agent, détenteur uniquement de son grade et non de son poste, de réaliser temporairement ses missions et activités métiers sur un autre site et au profit d’un autre pôle ou d’un autre service. Pour les mêmes raisons de continuité de service, et en fonction de son</w:t>
            </w:r>
            <w:r w:rsidR="00D06F15" w:rsidRPr="001B15A0">
              <w:rPr>
                <w:rFonts w:cs="Verdana"/>
                <w:sz w:val="18"/>
                <w:szCs w:val="18"/>
              </w:rPr>
              <w:t xml:space="preserve"> site d’affectation principale, </w:t>
            </w:r>
            <w:r w:rsidRPr="001B15A0">
              <w:rPr>
                <w:rFonts w:cs="Verdana"/>
                <w:sz w:val="18"/>
                <w:szCs w:val="18"/>
              </w:rPr>
              <w:t>l’agent peut être sollicité lors de cas de force majeur (</w:t>
            </w:r>
            <w:r w:rsidR="004C133D" w:rsidRPr="001B15A0">
              <w:rPr>
                <w:rFonts w:cs="Verdana"/>
                <w:sz w:val="18"/>
                <w:szCs w:val="18"/>
              </w:rPr>
              <w:t>plan blanc,</w:t>
            </w:r>
            <w:r w:rsidR="007055E8">
              <w:rPr>
                <w:rFonts w:cs="Verdana"/>
                <w:sz w:val="18"/>
                <w:szCs w:val="18"/>
              </w:rPr>
              <w:t xml:space="preserve"> évènementiel, …).</w:t>
            </w:r>
          </w:p>
          <w:p w14:paraId="259681D4" w14:textId="77777777"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8"/>
                <w:szCs w:val="8"/>
              </w:rPr>
            </w:pPr>
          </w:p>
          <w:p w14:paraId="19FF7018" w14:textId="3D27E201"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18"/>
                <w:szCs w:val="18"/>
              </w:rPr>
            </w:pPr>
            <w:r w:rsidRPr="001B15A0">
              <w:rPr>
                <w:rFonts w:cs="Verdana"/>
                <w:sz w:val="18"/>
                <w:szCs w:val="18"/>
              </w:rPr>
              <w:t xml:space="preserve">* En tant qu’agent </w:t>
            </w:r>
            <w:r w:rsidR="009C4CDF" w:rsidRPr="001B15A0">
              <w:rPr>
                <w:rFonts w:cs="Verdana"/>
                <w:sz w:val="18"/>
                <w:szCs w:val="18"/>
              </w:rPr>
              <w:t>de l’établissement</w:t>
            </w:r>
            <w:r w:rsidRPr="001B15A0">
              <w:rPr>
                <w:rFonts w:cs="Verdana"/>
                <w:sz w:val="18"/>
                <w:szCs w:val="18"/>
              </w:rPr>
              <w:t>, une participation active aux différentes réunions en place au sein du service, du pôle et/ou de l’institution pour lesquelles sa présence est requise est attendue</w:t>
            </w:r>
          </w:p>
          <w:p w14:paraId="777C14EB" w14:textId="77777777" w:rsidR="00373620" w:rsidRPr="001B15A0" w:rsidRDefault="00373620" w:rsidP="00373620">
            <w:pPr>
              <w:widowControl w:val="0"/>
              <w:tabs>
                <w:tab w:val="left" w:pos="220"/>
                <w:tab w:val="left" w:pos="720"/>
              </w:tabs>
              <w:autoSpaceDE w:val="0"/>
              <w:autoSpaceDN w:val="0"/>
              <w:adjustRightInd w:val="0"/>
              <w:spacing w:after="0" w:line="240" w:lineRule="auto"/>
              <w:jc w:val="both"/>
              <w:rPr>
                <w:rFonts w:cs="Verdana"/>
                <w:sz w:val="8"/>
                <w:szCs w:val="8"/>
              </w:rPr>
            </w:pPr>
          </w:p>
          <w:p w14:paraId="5BC11D83" w14:textId="7D334D65" w:rsidR="00E91A7C" w:rsidRPr="001B15A0" w:rsidRDefault="00373620" w:rsidP="001B15A0">
            <w:pPr>
              <w:widowControl w:val="0"/>
              <w:tabs>
                <w:tab w:val="left" w:pos="-142"/>
                <w:tab w:val="left" w:pos="720"/>
              </w:tabs>
              <w:autoSpaceDE w:val="0"/>
              <w:autoSpaceDN w:val="0"/>
              <w:adjustRightInd w:val="0"/>
              <w:spacing w:after="0" w:line="240" w:lineRule="auto"/>
              <w:jc w:val="both"/>
              <w:rPr>
                <w:rFonts w:cs="Verdana"/>
                <w:sz w:val="20"/>
                <w:szCs w:val="17"/>
              </w:rPr>
            </w:pPr>
            <w:r w:rsidRPr="001B15A0">
              <w:rPr>
                <w:rFonts w:cs="Verdana"/>
                <w:sz w:val="18"/>
                <w:szCs w:val="18"/>
              </w:rPr>
              <w:t>* La présente fiche de poste ne vise à aucune exhaustivité de missions, de tâches ou d’activités. Sa lecture s’effectue en lien avec les textes règlementaires régissant le métier, le référentiel métier-compétences disponible auprès de la cellule Qualité et les référentiels de formation en vigueur. Une activité demandée à un agent et qui ne ferait pas partie de la présente fiche de poste ne saurait être opposée par ce dernier si celle</w:t>
            </w:r>
            <w:r w:rsidRPr="007055E8">
              <w:rPr>
                <w:rFonts w:cs="Verdana"/>
                <w:sz w:val="18"/>
                <w:szCs w:val="18"/>
              </w:rPr>
              <w:t>-ci correspond au cadre réglementaire et professionnel décrit par les autres documents cités précédemment</w:t>
            </w:r>
            <w:r w:rsidRPr="0071291E">
              <w:rPr>
                <w:rFonts w:cs="Verdana"/>
                <w:sz w:val="20"/>
                <w:szCs w:val="17"/>
              </w:rPr>
              <w:t>.</w:t>
            </w:r>
          </w:p>
          <w:p w14:paraId="24357706" w14:textId="77777777" w:rsidR="00BC75A3" w:rsidRDefault="00BC75A3" w:rsidP="00A1538D">
            <w:pPr>
              <w:widowControl w:val="0"/>
              <w:tabs>
                <w:tab w:val="left" w:pos="220"/>
                <w:tab w:val="left" w:pos="720"/>
              </w:tabs>
              <w:autoSpaceDE w:val="0"/>
              <w:autoSpaceDN w:val="0"/>
              <w:adjustRightInd w:val="0"/>
              <w:spacing w:after="0" w:line="240" w:lineRule="auto"/>
              <w:ind w:left="3828"/>
              <w:rPr>
                <w:rFonts w:cs="Verdana"/>
                <w:b/>
                <w:sz w:val="20"/>
                <w:szCs w:val="20"/>
              </w:rPr>
            </w:pPr>
            <w:r>
              <w:rPr>
                <w:rFonts w:cs="Verdana"/>
                <w:b/>
                <w:sz w:val="20"/>
                <w:szCs w:val="20"/>
              </w:rPr>
              <w:t>Fiche de poste remise à :</w:t>
            </w:r>
          </w:p>
          <w:p w14:paraId="1A95FFDC" w14:textId="3223F1BB" w:rsidR="00E91A7C" w:rsidRPr="00816DB4" w:rsidRDefault="00E91A7C" w:rsidP="00A1538D">
            <w:pPr>
              <w:widowControl w:val="0"/>
              <w:tabs>
                <w:tab w:val="left" w:pos="220"/>
                <w:tab w:val="left" w:pos="720"/>
              </w:tabs>
              <w:autoSpaceDE w:val="0"/>
              <w:autoSpaceDN w:val="0"/>
              <w:adjustRightInd w:val="0"/>
              <w:spacing w:after="0" w:line="240" w:lineRule="auto"/>
              <w:ind w:left="3828"/>
              <w:rPr>
                <w:rFonts w:cs="Verdana"/>
                <w:b/>
                <w:sz w:val="20"/>
                <w:szCs w:val="20"/>
              </w:rPr>
            </w:pPr>
            <w:r w:rsidRPr="00816DB4">
              <w:rPr>
                <w:rFonts w:cs="Verdana"/>
                <w:b/>
                <w:sz w:val="20"/>
                <w:szCs w:val="20"/>
              </w:rPr>
              <w:t>Le :</w:t>
            </w:r>
          </w:p>
          <w:p w14:paraId="242E01EA" w14:textId="77777777" w:rsidR="00E91A7C" w:rsidRPr="00816DB4" w:rsidRDefault="00E91A7C" w:rsidP="00A1538D">
            <w:pPr>
              <w:widowControl w:val="0"/>
              <w:tabs>
                <w:tab w:val="left" w:pos="220"/>
                <w:tab w:val="left" w:pos="720"/>
              </w:tabs>
              <w:autoSpaceDE w:val="0"/>
              <w:autoSpaceDN w:val="0"/>
              <w:adjustRightInd w:val="0"/>
              <w:spacing w:after="0" w:line="240" w:lineRule="auto"/>
              <w:ind w:left="3828"/>
              <w:rPr>
                <w:rFonts w:cs="Verdana"/>
                <w:sz w:val="20"/>
                <w:szCs w:val="20"/>
              </w:rPr>
            </w:pPr>
          </w:p>
          <w:p w14:paraId="5FD17D58" w14:textId="77777777" w:rsidR="00D06F15" w:rsidRDefault="00BC75A3" w:rsidP="001B15A0">
            <w:pPr>
              <w:widowControl w:val="0"/>
              <w:tabs>
                <w:tab w:val="left" w:pos="220"/>
                <w:tab w:val="left" w:pos="720"/>
              </w:tabs>
              <w:autoSpaceDE w:val="0"/>
              <w:autoSpaceDN w:val="0"/>
              <w:adjustRightInd w:val="0"/>
              <w:spacing w:after="0" w:line="240" w:lineRule="auto"/>
              <w:ind w:left="3828"/>
              <w:rPr>
                <w:rFonts w:cs="Verdana"/>
                <w:b/>
                <w:sz w:val="20"/>
                <w:szCs w:val="20"/>
              </w:rPr>
            </w:pPr>
            <w:r>
              <w:rPr>
                <w:rFonts w:cs="Verdana"/>
                <w:b/>
                <w:sz w:val="20"/>
                <w:szCs w:val="20"/>
              </w:rPr>
              <w:t xml:space="preserve">Signature de l’agent : </w:t>
            </w:r>
          </w:p>
          <w:p w14:paraId="42ECF959" w14:textId="77777777" w:rsidR="001B15A0" w:rsidRDefault="001B15A0" w:rsidP="001B15A0">
            <w:pPr>
              <w:widowControl w:val="0"/>
              <w:tabs>
                <w:tab w:val="left" w:pos="220"/>
                <w:tab w:val="left" w:pos="720"/>
              </w:tabs>
              <w:autoSpaceDE w:val="0"/>
              <w:autoSpaceDN w:val="0"/>
              <w:adjustRightInd w:val="0"/>
              <w:spacing w:after="0" w:line="240" w:lineRule="auto"/>
              <w:ind w:left="3828"/>
              <w:rPr>
                <w:rFonts w:cs="Verdana"/>
                <w:b/>
                <w:sz w:val="20"/>
                <w:szCs w:val="20"/>
              </w:rPr>
            </w:pPr>
          </w:p>
          <w:p w14:paraId="18269FDB" w14:textId="77777777" w:rsidR="001B15A0" w:rsidRDefault="001B15A0" w:rsidP="001B15A0">
            <w:pPr>
              <w:widowControl w:val="0"/>
              <w:tabs>
                <w:tab w:val="left" w:pos="220"/>
                <w:tab w:val="left" w:pos="720"/>
              </w:tabs>
              <w:autoSpaceDE w:val="0"/>
              <w:autoSpaceDN w:val="0"/>
              <w:adjustRightInd w:val="0"/>
              <w:spacing w:after="0" w:line="240" w:lineRule="auto"/>
              <w:ind w:left="3828"/>
              <w:rPr>
                <w:rFonts w:cs="Verdana"/>
                <w:b/>
                <w:sz w:val="20"/>
                <w:szCs w:val="20"/>
              </w:rPr>
            </w:pPr>
          </w:p>
          <w:p w14:paraId="4B265989" w14:textId="3CC800BF" w:rsidR="001B15A0" w:rsidRPr="00277759" w:rsidRDefault="001B15A0" w:rsidP="001B15A0">
            <w:pPr>
              <w:widowControl w:val="0"/>
              <w:tabs>
                <w:tab w:val="left" w:pos="220"/>
                <w:tab w:val="left" w:pos="720"/>
              </w:tabs>
              <w:autoSpaceDE w:val="0"/>
              <w:autoSpaceDN w:val="0"/>
              <w:adjustRightInd w:val="0"/>
              <w:spacing w:after="0" w:line="240" w:lineRule="auto"/>
              <w:rPr>
                <w:rFonts w:cs="Verdana"/>
                <w:b/>
                <w:sz w:val="20"/>
                <w:szCs w:val="20"/>
              </w:rPr>
            </w:pPr>
          </w:p>
        </w:tc>
      </w:tr>
    </w:tbl>
    <w:p w14:paraId="01D889B6" w14:textId="02C290A2" w:rsidR="00B96260" w:rsidRPr="00A763C7" w:rsidRDefault="008973AC" w:rsidP="001B15A0">
      <w:pPr>
        <w:widowControl w:val="0"/>
        <w:tabs>
          <w:tab w:val="left" w:pos="8352"/>
        </w:tabs>
        <w:autoSpaceDE w:val="0"/>
        <w:autoSpaceDN w:val="0"/>
        <w:adjustRightInd w:val="0"/>
        <w:spacing w:after="0" w:line="240" w:lineRule="auto"/>
        <w:rPr>
          <w:rFonts w:cs="Verdana"/>
          <w:b/>
          <w:bCs/>
          <w:sz w:val="20"/>
          <w:szCs w:val="20"/>
        </w:rPr>
      </w:pPr>
      <w:r w:rsidRPr="00816DB4">
        <w:rPr>
          <w:rFonts w:cs="Verdana"/>
          <w:b/>
          <w:bCs/>
          <w:sz w:val="20"/>
          <w:szCs w:val="20"/>
        </w:rPr>
        <w:tab/>
      </w:r>
    </w:p>
    <w:sectPr w:rsidR="00B96260" w:rsidRPr="00A763C7" w:rsidSect="00816DB4">
      <w:footerReference w:type="default" r:id="rId16"/>
      <w:pgSz w:w="11906" w:h="16838"/>
      <w:pgMar w:top="568"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B97DD" w14:textId="77777777" w:rsidR="00812EC9" w:rsidRDefault="00812EC9" w:rsidP="00A1538D">
      <w:pPr>
        <w:spacing w:after="0" w:line="240" w:lineRule="auto"/>
      </w:pPr>
      <w:r>
        <w:separator/>
      </w:r>
    </w:p>
  </w:endnote>
  <w:endnote w:type="continuationSeparator" w:id="0">
    <w:p w14:paraId="45206A85" w14:textId="77777777" w:rsidR="00812EC9" w:rsidRDefault="00812EC9" w:rsidP="00A1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F124" w14:textId="4A14BBE1" w:rsidR="005D0AAC" w:rsidRPr="00A1538D" w:rsidRDefault="005D0AAC" w:rsidP="00A6699C">
    <w:pPr>
      <w:pStyle w:val="Pieddepage"/>
      <w:jc w:val="center"/>
      <w:rPr>
        <w:i/>
      </w:rPr>
    </w:pPr>
    <w:r w:rsidRPr="00A1538D">
      <w:rPr>
        <w:rFonts w:cs="Times New Roman"/>
        <w:i/>
      </w:rPr>
      <w:t xml:space="preserve">Page </w:t>
    </w:r>
    <w:r w:rsidRPr="00A1538D">
      <w:rPr>
        <w:rFonts w:cs="Times New Roman"/>
        <w:i/>
      </w:rPr>
      <w:fldChar w:fldCharType="begin"/>
    </w:r>
    <w:r w:rsidRPr="00A1538D">
      <w:rPr>
        <w:rFonts w:cs="Times New Roman"/>
        <w:i/>
      </w:rPr>
      <w:instrText xml:space="preserve"> PAGE </w:instrText>
    </w:r>
    <w:r w:rsidRPr="00A1538D">
      <w:rPr>
        <w:rFonts w:cs="Times New Roman"/>
        <w:i/>
      </w:rPr>
      <w:fldChar w:fldCharType="separate"/>
    </w:r>
    <w:r w:rsidR="0074275E">
      <w:rPr>
        <w:rFonts w:cs="Times New Roman"/>
        <w:i/>
        <w:noProof/>
      </w:rPr>
      <w:t>5</w:t>
    </w:r>
    <w:r w:rsidRPr="00A1538D">
      <w:rPr>
        <w:rFonts w:cs="Times New Roman"/>
        <w:i/>
      </w:rPr>
      <w:fldChar w:fldCharType="end"/>
    </w:r>
    <w:r w:rsidRPr="00A1538D">
      <w:rPr>
        <w:rFonts w:cs="Times New Roman"/>
        <w:i/>
      </w:rPr>
      <w:t xml:space="preserve"> sur </w:t>
    </w:r>
    <w:r w:rsidRPr="00A1538D">
      <w:rPr>
        <w:rFonts w:cs="Times New Roman"/>
        <w:i/>
      </w:rPr>
      <w:fldChar w:fldCharType="begin"/>
    </w:r>
    <w:r w:rsidRPr="00A1538D">
      <w:rPr>
        <w:rFonts w:cs="Times New Roman"/>
        <w:i/>
      </w:rPr>
      <w:instrText xml:space="preserve"> NUMPAGES </w:instrText>
    </w:r>
    <w:r w:rsidRPr="00A1538D">
      <w:rPr>
        <w:rFonts w:cs="Times New Roman"/>
        <w:i/>
      </w:rPr>
      <w:fldChar w:fldCharType="separate"/>
    </w:r>
    <w:r w:rsidR="0074275E">
      <w:rPr>
        <w:rFonts w:cs="Times New Roman"/>
        <w:i/>
        <w:noProof/>
      </w:rPr>
      <w:t>5</w:t>
    </w:r>
    <w:r w:rsidRPr="00A1538D">
      <w:rPr>
        <w:rFonts w:cs="Times New Roman"/>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0855" w14:textId="77777777" w:rsidR="00812EC9" w:rsidRDefault="00812EC9" w:rsidP="00A1538D">
      <w:pPr>
        <w:spacing w:after="0" w:line="240" w:lineRule="auto"/>
      </w:pPr>
      <w:r>
        <w:separator/>
      </w:r>
    </w:p>
  </w:footnote>
  <w:footnote w:type="continuationSeparator" w:id="0">
    <w:p w14:paraId="44050661" w14:textId="77777777" w:rsidR="00812EC9" w:rsidRDefault="00812EC9" w:rsidP="00A1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9434ED"/>
    <w:multiLevelType w:val="hybridMultilevel"/>
    <w:tmpl w:val="2C66A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241C8"/>
    <w:multiLevelType w:val="hybridMultilevel"/>
    <w:tmpl w:val="C062F580"/>
    <w:lvl w:ilvl="0" w:tplc="040C0001">
      <w:start w:val="1"/>
      <w:numFmt w:val="bullet"/>
      <w:lvlText w:val=""/>
      <w:lvlJc w:val="left"/>
      <w:pPr>
        <w:ind w:left="-142" w:hanging="360"/>
      </w:pPr>
      <w:rPr>
        <w:rFonts w:ascii="Symbol" w:hAnsi="Symbol" w:hint="default"/>
      </w:rPr>
    </w:lvl>
    <w:lvl w:ilvl="1" w:tplc="040C0003" w:tentative="1">
      <w:start w:val="1"/>
      <w:numFmt w:val="bullet"/>
      <w:lvlText w:val="o"/>
      <w:lvlJc w:val="left"/>
      <w:pPr>
        <w:ind w:left="578" w:hanging="360"/>
      </w:pPr>
      <w:rPr>
        <w:rFonts w:ascii="Courier New" w:hAnsi="Courier New" w:cs="Courier New" w:hint="default"/>
      </w:rPr>
    </w:lvl>
    <w:lvl w:ilvl="2" w:tplc="040C0005" w:tentative="1">
      <w:start w:val="1"/>
      <w:numFmt w:val="bullet"/>
      <w:lvlText w:val=""/>
      <w:lvlJc w:val="left"/>
      <w:pPr>
        <w:ind w:left="1298" w:hanging="360"/>
      </w:pPr>
      <w:rPr>
        <w:rFonts w:ascii="Wingdings" w:hAnsi="Wingdings" w:hint="default"/>
      </w:rPr>
    </w:lvl>
    <w:lvl w:ilvl="3" w:tplc="040C0001" w:tentative="1">
      <w:start w:val="1"/>
      <w:numFmt w:val="bullet"/>
      <w:lvlText w:val=""/>
      <w:lvlJc w:val="left"/>
      <w:pPr>
        <w:ind w:left="2018" w:hanging="360"/>
      </w:pPr>
      <w:rPr>
        <w:rFonts w:ascii="Symbol" w:hAnsi="Symbol" w:hint="default"/>
      </w:rPr>
    </w:lvl>
    <w:lvl w:ilvl="4" w:tplc="040C0003" w:tentative="1">
      <w:start w:val="1"/>
      <w:numFmt w:val="bullet"/>
      <w:lvlText w:val="o"/>
      <w:lvlJc w:val="left"/>
      <w:pPr>
        <w:ind w:left="2738" w:hanging="360"/>
      </w:pPr>
      <w:rPr>
        <w:rFonts w:ascii="Courier New" w:hAnsi="Courier New" w:cs="Courier New" w:hint="default"/>
      </w:rPr>
    </w:lvl>
    <w:lvl w:ilvl="5" w:tplc="040C0005" w:tentative="1">
      <w:start w:val="1"/>
      <w:numFmt w:val="bullet"/>
      <w:lvlText w:val=""/>
      <w:lvlJc w:val="left"/>
      <w:pPr>
        <w:ind w:left="3458" w:hanging="360"/>
      </w:pPr>
      <w:rPr>
        <w:rFonts w:ascii="Wingdings" w:hAnsi="Wingdings" w:hint="default"/>
      </w:rPr>
    </w:lvl>
    <w:lvl w:ilvl="6" w:tplc="040C0001" w:tentative="1">
      <w:start w:val="1"/>
      <w:numFmt w:val="bullet"/>
      <w:lvlText w:val=""/>
      <w:lvlJc w:val="left"/>
      <w:pPr>
        <w:ind w:left="4178" w:hanging="360"/>
      </w:pPr>
      <w:rPr>
        <w:rFonts w:ascii="Symbol" w:hAnsi="Symbol" w:hint="default"/>
      </w:rPr>
    </w:lvl>
    <w:lvl w:ilvl="7" w:tplc="040C0003" w:tentative="1">
      <w:start w:val="1"/>
      <w:numFmt w:val="bullet"/>
      <w:lvlText w:val="o"/>
      <w:lvlJc w:val="left"/>
      <w:pPr>
        <w:ind w:left="4898" w:hanging="360"/>
      </w:pPr>
      <w:rPr>
        <w:rFonts w:ascii="Courier New" w:hAnsi="Courier New" w:cs="Courier New" w:hint="default"/>
      </w:rPr>
    </w:lvl>
    <w:lvl w:ilvl="8" w:tplc="040C0005" w:tentative="1">
      <w:start w:val="1"/>
      <w:numFmt w:val="bullet"/>
      <w:lvlText w:val=""/>
      <w:lvlJc w:val="left"/>
      <w:pPr>
        <w:ind w:left="5618" w:hanging="360"/>
      </w:pPr>
      <w:rPr>
        <w:rFonts w:ascii="Wingdings" w:hAnsi="Wingdings" w:hint="default"/>
      </w:rPr>
    </w:lvl>
  </w:abstractNum>
  <w:abstractNum w:abstractNumId="6" w15:restartNumberingAfterBreak="0">
    <w:nsid w:val="226B1B04"/>
    <w:multiLevelType w:val="hybridMultilevel"/>
    <w:tmpl w:val="17569D2E"/>
    <w:lvl w:ilvl="0" w:tplc="040C0001">
      <w:start w:val="1"/>
      <w:numFmt w:val="bullet"/>
      <w:lvlText w:val=""/>
      <w:lvlJc w:val="left"/>
      <w:pPr>
        <w:ind w:left="-142" w:hanging="360"/>
      </w:pPr>
      <w:rPr>
        <w:rFonts w:ascii="Symbol" w:hAnsi="Symbol" w:hint="default"/>
      </w:rPr>
    </w:lvl>
    <w:lvl w:ilvl="1" w:tplc="040C0003" w:tentative="1">
      <w:start w:val="1"/>
      <w:numFmt w:val="bullet"/>
      <w:lvlText w:val="o"/>
      <w:lvlJc w:val="left"/>
      <w:pPr>
        <w:ind w:left="578" w:hanging="360"/>
      </w:pPr>
      <w:rPr>
        <w:rFonts w:ascii="Courier New" w:hAnsi="Courier New" w:cs="Courier New" w:hint="default"/>
      </w:rPr>
    </w:lvl>
    <w:lvl w:ilvl="2" w:tplc="040C0005" w:tentative="1">
      <w:start w:val="1"/>
      <w:numFmt w:val="bullet"/>
      <w:lvlText w:val=""/>
      <w:lvlJc w:val="left"/>
      <w:pPr>
        <w:ind w:left="1298" w:hanging="360"/>
      </w:pPr>
      <w:rPr>
        <w:rFonts w:ascii="Wingdings" w:hAnsi="Wingdings" w:hint="default"/>
      </w:rPr>
    </w:lvl>
    <w:lvl w:ilvl="3" w:tplc="040C0001" w:tentative="1">
      <w:start w:val="1"/>
      <w:numFmt w:val="bullet"/>
      <w:lvlText w:val=""/>
      <w:lvlJc w:val="left"/>
      <w:pPr>
        <w:ind w:left="2018" w:hanging="360"/>
      </w:pPr>
      <w:rPr>
        <w:rFonts w:ascii="Symbol" w:hAnsi="Symbol" w:hint="default"/>
      </w:rPr>
    </w:lvl>
    <w:lvl w:ilvl="4" w:tplc="040C0003" w:tentative="1">
      <w:start w:val="1"/>
      <w:numFmt w:val="bullet"/>
      <w:lvlText w:val="o"/>
      <w:lvlJc w:val="left"/>
      <w:pPr>
        <w:ind w:left="2738" w:hanging="360"/>
      </w:pPr>
      <w:rPr>
        <w:rFonts w:ascii="Courier New" w:hAnsi="Courier New" w:cs="Courier New" w:hint="default"/>
      </w:rPr>
    </w:lvl>
    <w:lvl w:ilvl="5" w:tplc="040C0005" w:tentative="1">
      <w:start w:val="1"/>
      <w:numFmt w:val="bullet"/>
      <w:lvlText w:val=""/>
      <w:lvlJc w:val="left"/>
      <w:pPr>
        <w:ind w:left="3458" w:hanging="360"/>
      </w:pPr>
      <w:rPr>
        <w:rFonts w:ascii="Wingdings" w:hAnsi="Wingdings" w:hint="default"/>
      </w:rPr>
    </w:lvl>
    <w:lvl w:ilvl="6" w:tplc="040C0001" w:tentative="1">
      <w:start w:val="1"/>
      <w:numFmt w:val="bullet"/>
      <w:lvlText w:val=""/>
      <w:lvlJc w:val="left"/>
      <w:pPr>
        <w:ind w:left="4178" w:hanging="360"/>
      </w:pPr>
      <w:rPr>
        <w:rFonts w:ascii="Symbol" w:hAnsi="Symbol" w:hint="default"/>
      </w:rPr>
    </w:lvl>
    <w:lvl w:ilvl="7" w:tplc="040C0003" w:tentative="1">
      <w:start w:val="1"/>
      <w:numFmt w:val="bullet"/>
      <w:lvlText w:val="o"/>
      <w:lvlJc w:val="left"/>
      <w:pPr>
        <w:ind w:left="4898" w:hanging="360"/>
      </w:pPr>
      <w:rPr>
        <w:rFonts w:ascii="Courier New" w:hAnsi="Courier New" w:cs="Courier New" w:hint="default"/>
      </w:rPr>
    </w:lvl>
    <w:lvl w:ilvl="8" w:tplc="040C0005" w:tentative="1">
      <w:start w:val="1"/>
      <w:numFmt w:val="bullet"/>
      <w:lvlText w:val=""/>
      <w:lvlJc w:val="left"/>
      <w:pPr>
        <w:ind w:left="5618" w:hanging="360"/>
      </w:pPr>
      <w:rPr>
        <w:rFonts w:ascii="Wingdings" w:hAnsi="Wingdings" w:hint="default"/>
      </w:rPr>
    </w:lvl>
  </w:abstractNum>
  <w:abstractNum w:abstractNumId="7" w15:restartNumberingAfterBreak="0">
    <w:nsid w:val="24587FEB"/>
    <w:multiLevelType w:val="hybridMultilevel"/>
    <w:tmpl w:val="37CAA0A0"/>
    <w:lvl w:ilvl="0" w:tplc="4300DEC2">
      <w:start w:val="1"/>
      <w:numFmt w:val="bullet"/>
      <w:suff w:val="spa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117977"/>
    <w:multiLevelType w:val="hybridMultilevel"/>
    <w:tmpl w:val="C6180EF0"/>
    <w:lvl w:ilvl="0" w:tplc="C8D418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6C7034"/>
    <w:multiLevelType w:val="multilevel"/>
    <w:tmpl w:val="9E3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8795A"/>
    <w:multiLevelType w:val="hybridMultilevel"/>
    <w:tmpl w:val="718CA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578" w:hanging="360"/>
      </w:pPr>
      <w:rPr>
        <w:rFonts w:ascii="Courier New" w:hAnsi="Courier New" w:cs="Courier New" w:hint="default"/>
      </w:rPr>
    </w:lvl>
    <w:lvl w:ilvl="2" w:tplc="040C0005" w:tentative="1">
      <w:start w:val="1"/>
      <w:numFmt w:val="bullet"/>
      <w:lvlText w:val=""/>
      <w:lvlJc w:val="left"/>
      <w:pPr>
        <w:ind w:left="1298" w:hanging="360"/>
      </w:pPr>
      <w:rPr>
        <w:rFonts w:ascii="Wingdings" w:hAnsi="Wingdings" w:hint="default"/>
      </w:rPr>
    </w:lvl>
    <w:lvl w:ilvl="3" w:tplc="040C0001" w:tentative="1">
      <w:start w:val="1"/>
      <w:numFmt w:val="bullet"/>
      <w:lvlText w:val=""/>
      <w:lvlJc w:val="left"/>
      <w:pPr>
        <w:ind w:left="2018" w:hanging="360"/>
      </w:pPr>
      <w:rPr>
        <w:rFonts w:ascii="Symbol" w:hAnsi="Symbol" w:hint="default"/>
      </w:rPr>
    </w:lvl>
    <w:lvl w:ilvl="4" w:tplc="040C0003" w:tentative="1">
      <w:start w:val="1"/>
      <w:numFmt w:val="bullet"/>
      <w:lvlText w:val="o"/>
      <w:lvlJc w:val="left"/>
      <w:pPr>
        <w:ind w:left="2738" w:hanging="360"/>
      </w:pPr>
      <w:rPr>
        <w:rFonts w:ascii="Courier New" w:hAnsi="Courier New" w:cs="Courier New" w:hint="default"/>
      </w:rPr>
    </w:lvl>
    <w:lvl w:ilvl="5" w:tplc="040C0005" w:tentative="1">
      <w:start w:val="1"/>
      <w:numFmt w:val="bullet"/>
      <w:lvlText w:val=""/>
      <w:lvlJc w:val="left"/>
      <w:pPr>
        <w:ind w:left="3458" w:hanging="360"/>
      </w:pPr>
      <w:rPr>
        <w:rFonts w:ascii="Wingdings" w:hAnsi="Wingdings" w:hint="default"/>
      </w:rPr>
    </w:lvl>
    <w:lvl w:ilvl="6" w:tplc="040C0001" w:tentative="1">
      <w:start w:val="1"/>
      <w:numFmt w:val="bullet"/>
      <w:lvlText w:val=""/>
      <w:lvlJc w:val="left"/>
      <w:pPr>
        <w:ind w:left="4178" w:hanging="360"/>
      </w:pPr>
      <w:rPr>
        <w:rFonts w:ascii="Symbol" w:hAnsi="Symbol" w:hint="default"/>
      </w:rPr>
    </w:lvl>
    <w:lvl w:ilvl="7" w:tplc="040C0003" w:tentative="1">
      <w:start w:val="1"/>
      <w:numFmt w:val="bullet"/>
      <w:lvlText w:val="o"/>
      <w:lvlJc w:val="left"/>
      <w:pPr>
        <w:ind w:left="4898" w:hanging="360"/>
      </w:pPr>
      <w:rPr>
        <w:rFonts w:ascii="Courier New" w:hAnsi="Courier New" w:cs="Courier New" w:hint="default"/>
      </w:rPr>
    </w:lvl>
    <w:lvl w:ilvl="8" w:tplc="040C0005" w:tentative="1">
      <w:start w:val="1"/>
      <w:numFmt w:val="bullet"/>
      <w:lvlText w:val=""/>
      <w:lvlJc w:val="left"/>
      <w:pPr>
        <w:ind w:left="5618" w:hanging="360"/>
      </w:pPr>
      <w:rPr>
        <w:rFonts w:ascii="Wingdings" w:hAnsi="Wingdings" w:hint="default"/>
      </w:rPr>
    </w:lvl>
  </w:abstractNum>
  <w:abstractNum w:abstractNumId="11" w15:restartNumberingAfterBreak="0">
    <w:nsid w:val="3CC052FC"/>
    <w:multiLevelType w:val="hybridMultilevel"/>
    <w:tmpl w:val="AF22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EB6ED7"/>
    <w:multiLevelType w:val="hybridMultilevel"/>
    <w:tmpl w:val="F36E8D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117D3"/>
    <w:multiLevelType w:val="multilevel"/>
    <w:tmpl w:val="2D162C4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52EAB"/>
    <w:multiLevelType w:val="hybridMultilevel"/>
    <w:tmpl w:val="49A84110"/>
    <w:lvl w:ilvl="0" w:tplc="B5643944">
      <w:start w:val="7"/>
      <w:numFmt w:val="bullet"/>
      <w:lvlText w:val=""/>
      <w:lvlJc w:val="left"/>
      <w:pPr>
        <w:ind w:left="218" w:hanging="360"/>
      </w:pPr>
      <w:rPr>
        <w:rFonts w:ascii="Symbol" w:eastAsiaTheme="minorHAnsi" w:hAnsi="Symbol" w:cs="Verdana" w:hint="default"/>
      </w:rPr>
    </w:lvl>
    <w:lvl w:ilvl="1" w:tplc="040C0003" w:tentative="1">
      <w:start w:val="1"/>
      <w:numFmt w:val="bullet"/>
      <w:lvlText w:val="o"/>
      <w:lvlJc w:val="left"/>
      <w:pPr>
        <w:ind w:left="938" w:hanging="360"/>
      </w:pPr>
      <w:rPr>
        <w:rFonts w:ascii="Courier New" w:hAnsi="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5" w15:restartNumberingAfterBreak="0">
    <w:nsid w:val="4D894483"/>
    <w:multiLevelType w:val="hybridMultilevel"/>
    <w:tmpl w:val="5896D6E8"/>
    <w:lvl w:ilvl="0" w:tplc="A3BAA9EC">
      <w:start w:val="2"/>
      <w:numFmt w:val="bullet"/>
      <w:lvlText w:val="-"/>
      <w:lvlJc w:val="left"/>
      <w:pPr>
        <w:ind w:left="480" w:hanging="360"/>
      </w:pPr>
      <w:rPr>
        <w:rFonts w:ascii="Verdana" w:eastAsiaTheme="minorHAnsi" w:hAnsi="Verdana" w:cs="Verdana"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6" w15:restartNumberingAfterBreak="0">
    <w:nsid w:val="649A42CA"/>
    <w:multiLevelType w:val="hybridMultilevel"/>
    <w:tmpl w:val="15AE3D32"/>
    <w:lvl w:ilvl="0" w:tplc="9290453E">
      <w:start w:val="1"/>
      <w:numFmt w:val="bullet"/>
      <w:suff w:val="spa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E86894"/>
    <w:multiLevelType w:val="hybridMultilevel"/>
    <w:tmpl w:val="41247AE0"/>
    <w:lvl w:ilvl="0" w:tplc="F7A643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A51F07"/>
    <w:multiLevelType w:val="hybridMultilevel"/>
    <w:tmpl w:val="0BCCC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8"/>
  </w:num>
  <w:num w:numId="8">
    <w:abstractNumId w:val="13"/>
  </w:num>
  <w:num w:numId="9">
    <w:abstractNumId w:val="9"/>
  </w:num>
  <w:num w:numId="10">
    <w:abstractNumId w:val="4"/>
  </w:num>
  <w:num w:numId="11">
    <w:abstractNumId w:val="12"/>
  </w:num>
  <w:num w:numId="12">
    <w:abstractNumId w:val="18"/>
  </w:num>
  <w:num w:numId="13">
    <w:abstractNumId w:val="5"/>
  </w:num>
  <w:num w:numId="14">
    <w:abstractNumId w:val="10"/>
  </w:num>
  <w:num w:numId="15">
    <w:abstractNumId w:val="17"/>
  </w:num>
  <w:num w:numId="16">
    <w:abstractNumId w:val="11"/>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53"/>
    <w:rsid w:val="00003327"/>
    <w:rsid w:val="0000665D"/>
    <w:rsid w:val="0001205F"/>
    <w:rsid w:val="00016542"/>
    <w:rsid w:val="000545A7"/>
    <w:rsid w:val="000727F1"/>
    <w:rsid w:val="00081EEC"/>
    <w:rsid w:val="00094832"/>
    <w:rsid w:val="000B5858"/>
    <w:rsid w:val="000C76BD"/>
    <w:rsid w:val="000D2E5B"/>
    <w:rsid w:val="000D49ED"/>
    <w:rsid w:val="000E1CCC"/>
    <w:rsid w:val="00130FCC"/>
    <w:rsid w:val="00155CE5"/>
    <w:rsid w:val="0016102A"/>
    <w:rsid w:val="00166934"/>
    <w:rsid w:val="00170011"/>
    <w:rsid w:val="00170CEE"/>
    <w:rsid w:val="001713B3"/>
    <w:rsid w:val="00172B9D"/>
    <w:rsid w:val="00180D73"/>
    <w:rsid w:val="00191B58"/>
    <w:rsid w:val="001B15A0"/>
    <w:rsid w:val="001C40D7"/>
    <w:rsid w:val="001C756D"/>
    <w:rsid w:val="001D2E5D"/>
    <w:rsid w:val="001D3151"/>
    <w:rsid w:val="001D6EAD"/>
    <w:rsid w:val="001F1966"/>
    <w:rsid w:val="001F376F"/>
    <w:rsid w:val="0023565A"/>
    <w:rsid w:val="00247F42"/>
    <w:rsid w:val="0026104E"/>
    <w:rsid w:val="002657E0"/>
    <w:rsid w:val="002739EF"/>
    <w:rsid w:val="00277759"/>
    <w:rsid w:val="00287D4C"/>
    <w:rsid w:val="00291B51"/>
    <w:rsid w:val="00294604"/>
    <w:rsid w:val="00296235"/>
    <w:rsid w:val="00297442"/>
    <w:rsid w:val="002C078D"/>
    <w:rsid w:val="002D035C"/>
    <w:rsid w:val="002D62A1"/>
    <w:rsid w:val="00307348"/>
    <w:rsid w:val="003136FE"/>
    <w:rsid w:val="00326DC8"/>
    <w:rsid w:val="00361059"/>
    <w:rsid w:val="00373620"/>
    <w:rsid w:val="003A23DA"/>
    <w:rsid w:val="003E6043"/>
    <w:rsid w:val="003F6233"/>
    <w:rsid w:val="00402DDC"/>
    <w:rsid w:val="00452DB3"/>
    <w:rsid w:val="00495E7B"/>
    <w:rsid w:val="004A53D6"/>
    <w:rsid w:val="004C0F60"/>
    <w:rsid w:val="004C133D"/>
    <w:rsid w:val="004E4722"/>
    <w:rsid w:val="005050B1"/>
    <w:rsid w:val="00516F05"/>
    <w:rsid w:val="005438AE"/>
    <w:rsid w:val="005468E9"/>
    <w:rsid w:val="00562183"/>
    <w:rsid w:val="00585BD3"/>
    <w:rsid w:val="005D0AAC"/>
    <w:rsid w:val="005D6CAA"/>
    <w:rsid w:val="006328F9"/>
    <w:rsid w:val="006604F6"/>
    <w:rsid w:val="006643AD"/>
    <w:rsid w:val="006659E5"/>
    <w:rsid w:val="006C4465"/>
    <w:rsid w:val="006C65E4"/>
    <w:rsid w:val="007055E8"/>
    <w:rsid w:val="00710F85"/>
    <w:rsid w:val="007247FA"/>
    <w:rsid w:val="00725DDE"/>
    <w:rsid w:val="0074275E"/>
    <w:rsid w:val="007610F8"/>
    <w:rsid w:val="00787C82"/>
    <w:rsid w:val="007971BB"/>
    <w:rsid w:val="0079729B"/>
    <w:rsid w:val="007B0853"/>
    <w:rsid w:val="007D7F10"/>
    <w:rsid w:val="007E3D7E"/>
    <w:rsid w:val="00801F53"/>
    <w:rsid w:val="00812EC9"/>
    <w:rsid w:val="008158DA"/>
    <w:rsid w:val="00816DB4"/>
    <w:rsid w:val="00827F10"/>
    <w:rsid w:val="00840842"/>
    <w:rsid w:val="0084799F"/>
    <w:rsid w:val="00850456"/>
    <w:rsid w:val="008742A0"/>
    <w:rsid w:val="008973AC"/>
    <w:rsid w:val="008A02FE"/>
    <w:rsid w:val="009011B4"/>
    <w:rsid w:val="0097607E"/>
    <w:rsid w:val="00982D39"/>
    <w:rsid w:val="00984D31"/>
    <w:rsid w:val="0099178C"/>
    <w:rsid w:val="009B779A"/>
    <w:rsid w:val="009C4CDF"/>
    <w:rsid w:val="009E25A9"/>
    <w:rsid w:val="009F1218"/>
    <w:rsid w:val="009F5EB1"/>
    <w:rsid w:val="00A1538D"/>
    <w:rsid w:val="00A170DD"/>
    <w:rsid w:val="00A17D73"/>
    <w:rsid w:val="00A315ED"/>
    <w:rsid w:val="00A35A1C"/>
    <w:rsid w:val="00A43ABF"/>
    <w:rsid w:val="00A4752B"/>
    <w:rsid w:val="00A6038F"/>
    <w:rsid w:val="00A65A6D"/>
    <w:rsid w:val="00A6699C"/>
    <w:rsid w:val="00A67667"/>
    <w:rsid w:val="00A763C7"/>
    <w:rsid w:val="00A85A92"/>
    <w:rsid w:val="00A94436"/>
    <w:rsid w:val="00A94D4B"/>
    <w:rsid w:val="00AC63B1"/>
    <w:rsid w:val="00AD1504"/>
    <w:rsid w:val="00AD6358"/>
    <w:rsid w:val="00B210D6"/>
    <w:rsid w:val="00B57A3F"/>
    <w:rsid w:val="00B6085D"/>
    <w:rsid w:val="00B612FF"/>
    <w:rsid w:val="00B6311E"/>
    <w:rsid w:val="00B96260"/>
    <w:rsid w:val="00B97417"/>
    <w:rsid w:val="00BC75A3"/>
    <w:rsid w:val="00BE0655"/>
    <w:rsid w:val="00BE372E"/>
    <w:rsid w:val="00BE58A7"/>
    <w:rsid w:val="00C11338"/>
    <w:rsid w:val="00C52116"/>
    <w:rsid w:val="00C6486C"/>
    <w:rsid w:val="00CB6F85"/>
    <w:rsid w:val="00CC634C"/>
    <w:rsid w:val="00CD5245"/>
    <w:rsid w:val="00CD55A5"/>
    <w:rsid w:val="00CF060A"/>
    <w:rsid w:val="00D03CB8"/>
    <w:rsid w:val="00D05EA3"/>
    <w:rsid w:val="00D06F15"/>
    <w:rsid w:val="00D22B16"/>
    <w:rsid w:val="00D30361"/>
    <w:rsid w:val="00D66D2D"/>
    <w:rsid w:val="00D85847"/>
    <w:rsid w:val="00D86123"/>
    <w:rsid w:val="00D915CD"/>
    <w:rsid w:val="00D93824"/>
    <w:rsid w:val="00D955EC"/>
    <w:rsid w:val="00DB5AC2"/>
    <w:rsid w:val="00DD54B0"/>
    <w:rsid w:val="00DE0093"/>
    <w:rsid w:val="00E020EA"/>
    <w:rsid w:val="00E02680"/>
    <w:rsid w:val="00E12138"/>
    <w:rsid w:val="00E313CC"/>
    <w:rsid w:val="00E504E4"/>
    <w:rsid w:val="00E868AD"/>
    <w:rsid w:val="00E91A7C"/>
    <w:rsid w:val="00E95B59"/>
    <w:rsid w:val="00EB7ABF"/>
    <w:rsid w:val="00EC43BC"/>
    <w:rsid w:val="00EE3279"/>
    <w:rsid w:val="00EF0F9E"/>
    <w:rsid w:val="00F222A5"/>
    <w:rsid w:val="00F46938"/>
    <w:rsid w:val="00F55BDD"/>
    <w:rsid w:val="00F7245D"/>
    <w:rsid w:val="00F847A7"/>
    <w:rsid w:val="00F90D7E"/>
    <w:rsid w:val="00FA144D"/>
    <w:rsid w:val="00FA4620"/>
    <w:rsid w:val="00FB2BCE"/>
    <w:rsid w:val="00FC61F8"/>
    <w:rsid w:val="00FD096C"/>
    <w:rsid w:val="00FD0C5B"/>
    <w:rsid w:val="00FD1CE7"/>
    <w:rsid w:val="00FD7837"/>
    <w:rsid w:val="00FE391C"/>
    <w:rsid w:val="00FE5A06"/>
    <w:rsid w:val="00FF515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610BC"/>
  <w15:docId w15:val="{BBF0DC30-C583-4F47-A76C-D91D322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2739EF"/>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F53"/>
    <w:rPr>
      <w:rFonts w:ascii="Tahoma" w:hAnsi="Tahoma" w:cs="Tahoma"/>
      <w:sz w:val="16"/>
      <w:szCs w:val="16"/>
    </w:rPr>
  </w:style>
  <w:style w:type="character" w:styleId="Lienhypertexte">
    <w:name w:val="Hyperlink"/>
    <w:basedOn w:val="Policepardfaut"/>
    <w:uiPriority w:val="99"/>
    <w:semiHidden/>
    <w:unhideWhenUsed/>
    <w:rsid w:val="00850456"/>
    <w:rPr>
      <w:color w:val="0000FF" w:themeColor="hyperlink"/>
      <w:u w:val="single"/>
    </w:rPr>
  </w:style>
  <w:style w:type="paragraph" w:styleId="Paragraphedeliste">
    <w:name w:val="List Paragraph"/>
    <w:basedOn w:val="Normal"/>
    <w:uiPriority w:val="34"/>
    <w:qFormat/>
    <w:rsid w:val="00D22B16"/>
    <w:pPr>
      <w:ind w:left="720"/>
      <w:contextualSpacing/>
    </w:pPr>
  </w:style>
  <w:style w:type="table" w:styleId="Tramemoyenne1-Accent2">
    <w:name w:val="Medium Shading 1 Accent 2"/>
    <w:basedOn w:val="TableauNormal"/>
    <w:uiPriority w:val="63"/>
    <w:rsid w:val="00B96260"/>
    <w:pPr>
      <w:spacing w:after="0" w:line="240" w:lineRule="auto"/>
    </w:pPr>
    <w:rPr>
      <w:lang w:eastAsia="fr-F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nhideWhenUsed/>
    <w:rsid w:val="00A1538D"/>
    <w:pPr>
      <w:tabs>
        <w:tab w:val="center" w:pos="4536"/>
        <w:tab w:val="right" w:pos="9072"/>
      </w:tabs>
      <w:spacing w:after="0" w:line="240" w:lineRule="auto"/>
    </w:pPr>
  </w:style>
  <w:style w:type="character" w:customStyle="1" w:styleId="En-tteCar">
    <w:name w:val="En-tête Car"/>
    <w:basedOn w:val="Policepardfaut"/>
    <w:link w:val="En-tte"/>
    <w:uiPriority w:val="99"/>
    <w:rsid w:val="00A1538D"/>
  </w:style>
  <w:style w:type="paragraph" w:styleId="Pieddepage">
    <w:name w:val="footer"/>
    <w:basedOn w:val="Normal"/>
    <w:link w:val="PieddepageCar"/>
    <w:uiPriority w:val="99"/>
    <w:unhideWhenUsed/>
    <w:rsid w:val="00A15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38D"/>
  </w:style>
  <w:style w:type="character" w:customStyle="1" w:styleId="Titre2Car">
    <w:name w:val="Titre 2 Car"/>
    <w:basedOn w:val="Policepardfaut"/>
    <w:link w:val="Titre2"/>
    <w:uiPriority w:val="9"/>
    <w:semiHidden/>
    <w:rsid w:val="002739EF"/>
    <w:rPr>
      <w:rFonts w:ascii="Cambria" w:eastAsia="Times New Roman" w:hAnsi="Cambria" w:cs="Times New Roman"/>
      <w:b/>
      <w:bCs/>
      <w:i/>
      <w:iCs/>
      <w:sz w:val="28"/>
      <w:szCs w:val="28"/>
    </w:rPr>
  </w:style>
  <w:style w:type="table" w:styleId="Grilledutableau">
    <w:name w:val="Table Grid"/>
    <w:basedOn w:val="TableauNormal"/>
    <w:uiPriority w:val="59"/>
    <w:rsid w:val="00D9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15CD"/>
    <w:pPr>
      <w:spacing w:before="100" w:beforeAutospacing="1" w:after="100" w:afterAutospacing="1" w:line="240" w:lineRule="auto"/>
    </w:pPr>
    <w:rPr>
      <w:rFonts w:ascii="Times New Roman" w:hAnsi="Times New Roman" w:cs="Times New Roman"/>
      <w:sz w:val="20"/>
      <w:szCs w:val="20"/>
      <w:lang w:eastAsia="fr-FR"/>
    </w:rPr>
  </w:style>
  <w:style w:type="character" w:styleId="lev">
    <w:name w:val="Strong"/>
    <w:basedOn w:val="Policepardfaut"/>
    <w:uiPriority w:val="22"/>
    <w:qFormat/>
    <w:rsid w:val="007055E8"/>
    <w:rPr>
      <w:b/>
      <w:bCs/>
    </w:rPr>
  </w:style>
  <w:style w:type="paragraph" w:customStyle="1" w:styleId="Corps">
    <w:name w:val="Corps"/>
    <w:basedOn w:val="Normal"/>
    <w:rsid w:val="007055E8"/>
    <w:pPr>
      <w:spacing w:after="0" w:line="240" w:lineRule="auto"/>
    </w:pPr>
    <w:rPr>
      <w:rFonts w:ascii="Avenir Book" w:hAnsi="Avenir Book"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730">
      <w:bodyDiv w:val="1"/>
      <w:marLeft w:val="0"/>
      <w:marRight w:val="0"/>
      <w:marTop w:val="0"/>
      <w:marBottom w:val="0"/>
      <w:divBdr>
        <w:top w:val="none" w:sz="0" w:space="0" w:color="auto"/>
        <w:left w:val="none" w:sz="0" w:space="0" w:color="auto"/>
        <w:bottom w:val="none" w:sz="0" w:space="0" w:color="auto"/>
        <w:right w:val="none" w:sz="0" w:space="0" w:color="auto"/>
      </w:divBdr>
      <w:divsChild>
        <w:div w:id="465318345">
          <w:marLeft w:val="0"/>
          <w:marRight w:val="0"/>
          <w:marTop w:val="0"/>
          <w:marBottom w:val="0"/>
          <w:divBdr>
            <w:top w:val="none" w:sz="0" w:space="0" w:color="auto"/>
            <w:left w:val="none" w:sz="0" w:space="0" w:color="auto"/>
            <w:bottom w:val="none" w:sz="0" w:space="0" w:color="auto"/>
            <w:right w:val="none" w:sz="0" w:space="0" w:color="auto"/>
          </w:divBdr>
          <w:divsChild>
            <w:div w:id="1545482404">
              <w:marLeft w:val="0"/>
              <w:marRight w:val="0"/>
              <w:marTop w:val="0"/>
              <w:marBottom w:val="0"/>
              <w:divBdr>
                <w:top w:val="none" w:sz="0" w:space="0" w:color="auto"/>
                <w:left w:val="none" w:sz="0" w:space="0" w:color="auto"/>
                <w:bottom w:val="none" w:sz="0" w:space="0" w:color="auto"/>
                <w:right w:val="none" w:sz="0" w:space="0" w:color="auto"/>
              </w:divBdr>
              <w:divsChild>
                <w:div w:id="1308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4098">
      <w:bodyDiv w:val="1"/>
      <w:marLeft w:val="0"/>
      <w:marRight w:val="0"/>
      <w:marTop w:val="0"/>
      <w:marBottom w:val="0"/>
      <w:divBdr>
        <w:top w:val="none" w:sz="0" w:space="0" w:color="auto"/>
        <w:left w:val="none" w:sz="0" w:space="0" w:color="auto"/>
        <w:bottom w:val="none" w:sz="0" w:space="0" w:color="auto"/>
        <w:right w:val="none" w:sz="0" w:space="0" w:color="auto"/>
      </w:divBdr>
    </w:div>
    <w:div w:id="1015425102">
      <w:bodyDiv w:val="1"/>
      <w:marLeft w:val="0"/>
      <w:marRight w:val="0"/>
      <w:marTop w:val="0"/>
      <w:marBottom w:val="0"/>
      <w:divBdr>
        <w:top w:val="none" w:sz="0" w:space="0" w:color="auto"/>
        <w:left w:val="none" w:sz="0" w:space="0" w:color="auto"/>
        <w:bottom w:val="none" w:sz="0" w:space="0" w:color="auto"/>
        <w:right w:val="none" w:sz="0" w:space="0" w:color="auto"/>
      </w:divBdr>
    </w:div>
    <w:div w:id="1967538021">
      <w:bodyDiv w:val="1"/>
      <w:marLeft w:val="0"/>
      <w:marRight w:val="0"/>
      <w:marTop w:val="0"/>
      <w:marBottom w:val="0"/>
      <w:divBdr>
        <w:top w:val="none" w:sz="0" w:space="0" w:color="auto"/>
        <w:left w:val="none" w:sz="0" w:space="0" w:color="auto"/>
        <w:bottom w:val="none" w:sz="0" w:space="0" w:color="auto"/>
        <w:right w:val="none" w:sz="0" w:space="0" w:color="auto"/>
      </w:divBdr>
    </w:div>
    <w:div w:id="2120953725">
      <w:bodyDiv w:val="1"/>
      <w:marLeft w:val="0"/>
      <w:marRight w:val="0"/>
      <w:marTop w:val="0"/>
      <w:marBottom w:val="0"/>
      <w:divBdr>
        <w:top w:val="none" w:sz="0" w:space="0" w:color="auto"/>
        <w:left w:val="none" w:sz="0" w:space="0" w:color="auto"/>
        <w:bottom w:val="none" w:sz="0" w:space="0" w:color="auto"/>
        <w:right w:val="none" w:sz="0" w:space="0" w:color="auto"/>
      </w:divBdr>
      <w:divsChild>
        <w:div w:id="311983403">
          <w:marLeft w:val="0"/>
          <w:marRight w:val="0"/>
          <w:marTop w:val="0"/>
          <w:marBottom w:val="0"/>
          <w:divBdr>
            <w:top w:val="none" w:sz="0" w:space="0" w:color="auto"/>
            <w:left w:val="none" w:sz="0" w:space="0" w:color="auto"/>
            <w:bottom w:val="none" w:sz="0" w:space="0" w:color="auto"/>
            <w:right w:val="none" w:sz="0" w:space="0" w:color="auto"/>
          </w:divBdr>
          <w:divsChild>
            <w:div w:id="1785465847">
              <w:marLeft w:val="0"/>
              <w:marRight w:val="0"/>
              <w:marTop w:val="0"/>
              <w:marBottom w:val="0"/>
              <w:divBdr>
                <w:top w:val="none" w:sz="0" w:space="0" w:color="auto"/>
                <w:left w:val="none" w:sz="0" w:space="0" w:color="auto"/>
                <w:bottom w:val="none" w:sz="0" w:space="0" w:color="auto"/>
                <w:right w:val="none" w:sz="0" w:space="0" w:color="auto"/>
              </w:divBdr>
              <w:divsChild>
                <w:div w:id="1715501811">
                  <w:marLeft w:val="0"/>
                  <w:marRight w:val="0"/>
                  <w:marTop w:val="0"/>
                  <w:marBottom w:val="0"/>
                  <w:divBdr>
                    <w:top w:val="none" w:sz="0" w:space="0" w:color="auto"/>
                    <w:left w:val="none" w:sz="0" w:space="0" w:color="auto"/>
                    <w:bottom w:val="none" w:sz="0" w:space="0" w:color="auto"/>
                    <w:right w:val="none" w:sz="0" w:space="0" w:color="auto"/>
                  </w:divBdr>
                  <w:divsChild>
                    <w:div w:id="9504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9AD9-9D3B-40CD-9067-BDCD1A09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7917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Solinas Peggy</dc:creator>
  <cp:lastModifiedBy>Jouanne Laure</cp:lastModifiedBy>
  <cp:revision>2</cp:revision>
  <cp:lastPrinted>2020-02-10T13:21:00Z</cp:lastPrinted>
  <dcterms:created xsi:type="dcterms:W3CDTF">2022-06-27T09:19:00Z</dcterms:created>
  <dcterms:modified xsi:type="dcterms:W3CDTF">2022-06-27T09:19:00Z</dcterms:modified>
</cp:coreProperties>
</file>