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4A3F" w14:textId="4A1E47F7" w:rsidR="004A53D6" w:rsidRPr="004A53D6" w:rsidRDefault="004A53D6" w:rsidP="0099178C">
      <w:pPr>
        <w:tabs>
          <w:tab w:val="left" w:pos="420"/>
          <w:tab w:val="center" w:pos="4749"/>
        </w:tabs>
        <w:jc w:val="center"/>
        <w:rPr>
          <w:rFonts w:cs="Verdana"/>
          <w:b/>
          <w:bCs/>
          <w:color w:val="000090"/>
          <w:spacing w:val="40"/>
          <w:kern w:val="28"/>
          <w:sz w:val="20"/>
          <w:szCs w:val="20"/>
        </w:rPr>
      </w:pPr>
      <w:r>
        <w:rPr>
          <w:rFonts w:cs="Verdana"/>
          <w:b/>
          <w:bCs/>
          <w:noProof/>
          <w:kern w:val="1"/>
          <w:sz w:val="44"/>
          <w:szCs w:val="44"/>
          <w:lang w:eastAsia="fr-FR"/>
        </w:rPr>
        <mc:AlternateContent>
          <mc:Choice Requires="wps">
            <w:drawing>
              <wp:anchor distT="0" distB="0" distL="114300" distR="114300" simplePos="0" relativeHeight="251720192" behindDoc="0" locked="0" layoutInCell="1" allowOverlap="1" wp14:anchorId="469E1053" wp14:editId="564EB65E">
                <wp:simplePos x="0" y="0"/>
                <wp:positionH relativeFrom="column">
                  <wp:posOffset>-652145</wp:posOffset>
                </wp:positionH>
                <wp:positionV relativeFrom="paragraph">
                  <wp:posOffset>-132081</wp:posOffset>
                </wp:positionV>
                <wp:extent cx="1238250" cy="885825"/>
                <wp:effectExtent l="0" t="0" r="0" b="9525"/>
                <wp:wrapNone/>
                <wp:docPr id="28" name="Zone de texte 28"/>
                <wp:cNvGraphicFramePr/>
                <a:graphic xmlns:a="http://schemas.openxmlformats.org/drawingml/2006/main">
                  <a:graphicData uri="http://schemas.microsoft.com/office/word/2010/wordprocessingShape">
                    <wps:wsp>
                      <wps:cNvSpPr txBox="1"/>
                      <wps:spPr>
                        <a:xfrm>
                          <a:off x="0" y="0"/>
                          <a:ext cx="12382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12CD4" w14:textId="7A3B2DB1" w:rsidR="0099178C" w:rsidRPr="0099178C" w:rsidRDefault="0099178C">
                            <w:r w:rsidRPr="0099178C">
                              <w:rPr>
                                <w:rFonts w:ascii="Arial Narrow" w:hAnsi="Arial Narrow"/>
                                <w:b/>
                                <w:i/>
                                <w:noProof/>
                                <w:sz w:val="16"/>
                                <w:szCs w:val="16"/>
                                <w:lang w:eastAsia="fr-FR"/>
                              </w:rPr>
                              <w:drawing>
                                <wp:inline distT="0" distB="0" distL="0" distR="0" wp14:anchorId="4B54E6C5" wp14:editId="5DA0DBB4">
                                  <wp:extent cx="892708" cy="771525"/>
                                  <wp:effectExtent l="0" t="0" r="3175" b="0"/>
                                  <wp:docPr id="27" name="Image 27" descr="S:\Qualite\QUALITE\TRAMES service communication\Logos\Logo à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e\QUALITE\TRAMES service communication\Logos\Logo à fond 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86" cy="790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E1053" id="_x0000_t202" coordsize="21600,21600" o:spt="202" path="m,l,21600r21600,l21600,xe">
                <v:stroke joinstyle="miter"/>
                <v:path gradientshapeok="t" o:connecttype="rect"/>
              </v:shapetype>
              <v:shape id="Zone de texte 28" o:spid="_x0000_s1026" type="#_x0000_t202" style="position:absolute;left:0;text-align:left;margin-left:-51.35pt;margin-top:-10.4pt;width:97.5pt;height:6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" fillcolor="white [3201]" stroked="f" strokeweight=".5pt">
                <v:textbox>
                  <w:txbxContent>
                    <w:p w14:paraId="3D612CD4" w14:textId="7A3B2DB1" w:rsidR="0099178C" w:rsidRPr="0099178C" w:rsidRDefault="0099178C">
                      <w:r w:rsidRPr="0099178C">
                        <w:rPr>
                          <w:rFonts w:ascii="Arial Narrow" w:hAnsi="Arial Narrow"/>
                          <w:b/>
                          <w:i/>
                          <w:noProof/>
                          <w:sz w:val="16"/>
                          <w:szCs w:val="16"/>
                          <w:lang w:eastAsia="fr-FR"/>
                        </w:rPr>
                        <w:drawing>
                          <wp:inline distT="0" distB="0" distL="0" distR="0" wp14:anchorId="4B54E6C5" wp14:editId="5DA0DBB4">
                            <wp:extent cx="892708" cy="771525"/>
                            <wp:effectExtent l="0" t="0" r="3175" b="0"/>
                            <wp:docPr id="27" name="Image 27" descr="S:\Qualite\QUALITE\TRAMES service communication\Logos\Logo à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e\QUALITE\TRAMES service communication\Logos\Logo à fond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086" cy="790866"/>
                                    </a:xfrm>
                                    <a:prstGeom prst="rect">
                                      <a:avLst/>
                                    </a:prstGeom>
                                    <a:noFill/>
                                    <a:ln>
                                      <a:noFill/>
                                    </a:ln>
                                  </pic:spPr>
                                </pic:pic>
                              </a:graphicData>
                            </a:graphic>
                          </wp:inline>
                        </w:drawing>
                      </w:r>
                    </w:p>
                  </w:txbxContent>
                </v:textbox>
              </v:shape>
            </w:pict>
          </mc:Fallback>
        </mc:AlternateContent>
      </w:r>
    </w:p>
    <w:p w14:paraId="4F26BC9B" w14:textId="0AA3D490" w:rsidR="00A94436" w:rsidRPr="00E504E4" w:rsidRDefault="00C11338" w:rsidP="0099178C">
      <w:pPr>
        <w:tabs>
          <w:tab w:val="left" w:pos="420"/>
          <w:tab w:val="center" w:pos="4749"/>
        </w:tabs>
        <w:jc w:val="center"/>
        <w:rPr>
          <w:rFonts w:ascii="Arial" w:eastAsia="Times New Roman" w:hAnsi="Arial" w:cs="Times New Roman"/>
          <w:sz w:val="20"/>
          <w:szCs w:val="20"/>
          <w:lang w:eastAsia="fr-FR"/>
        </w:rPr>
      </w:pPr>
      <w:r w:rsidRPr="00816DB4">
        <w:rPr>
          <w:rFonts w:cs="Verdana"/>
          <w:b/>
          <w:bCs/>
          <w:noProof/>
          <w:kern w:val="1"/>
          <w:sz w:val="44"/>
          <w:szCs w:val="44"/>
          <w:lang w:eastAsia="fr-FR"/>
        </w:rPr>
        <mc:AlternateContent>
          <mc:Choice Requires="wps">
            <w:drawing>
              <wp:anchor distT="0" distB="0" distL="114300" distR="114300" simplePos="0" relativeHeight="251640320" behindDoc="0" locked="0" layoutInCell="1" allowOverlap="1" wp14:anchorId="54556C69" wp14:editId="4B88F7D0">
                <wp:simplePos x="0" y="0"/>
                <wp:positionH relativeFrom="margin">
                  <wp:align>center</wp:align>
                </wp:positionH>
                <wp:positionV relativeFrom="paragraph">
                  <wp:posOffset>455295</wp:posOffset>
                </wp:positionV>
                <wp:extent cx="4000500" cy="0"/>
                <wp:effectExtent l="38100" t="38100" r="76200" b="95250"/>
                <wp:wrapNone/>
                <wp:docPr id="7" name="Connecteur droit 7"/>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accent6">
                              <a:lumMod val="75000"/>
                            </a:schemeClr>
                          </a:solidFill>
                        </a:ln>
                        <a:effectLst>
                          <a:outerShdw blurRad="40000" dist="20000" dir="5400000" rotWithShape="0">
                            <a:srgbClr val="00009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8BB94B" id="Connecteur droit 7" o:spid="_x0000_s1026" style="position:absolute;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85pt" to="3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" strokecolor="#e36c0a [2409]" strokeweight="2pt">
                <v:shadow on="t" color="#000090" opacity="24903f" origin=",.5" offset="0,.55556mm"/>
                <w10:wrap anchorx="margin"/>
              </v:line>
            </w:pict>
          </mc:Fallback>
        </mc:AlternateContent>
      </w:r>
      <w:r w:rsidR="00D915CD">
        <w:rPr>
          <w:rFonts w:cs="Verdana"/>
          <w:b/>
          <w:bCs/>
          <w:color w:val="000090"/>
          <w:spacing w:val="40"/>
          <w:kern w:val="28"/>
          <w:sz w:val="48"/>
          <w:szCs w:val="48"/>
        </w:rPr>
        <w:t>F</w:t>
      </w:r>
      <w:r w:rsidR="00A94436" w:rsidRPr="00816DB4">
        <w:rPr>
          <w:rFonts w:cs="Verdana"/>
          <w:b/>
          <w:bCs/>
          <w:color w:val="000090"/>
          <w:spacing w:val="40"/>
          <w:kern w:val="28"/>
          <w:sz w:val="48"/>
          <w:szCs w:val="48"/>
        </w:rPr>
        <w:t>ICHE DE POSTE</w:t>
      </w:r>
    </w:p>
    <w:p w14:paraId="3B2C38B4" w14:textId="77777777" w:rsidR="00B96260" w:rsidRDefault="00B96260" w:rsidP="00850456">
      <w:pPr>
        <w:widowControl w:val="0"/>
        <w:tabs>
          <w:tab w:val="left" w:pos="4515"/>
        </w:tabs>
        <w:autoSpaceDE w:val="0"/>
        <w:autoSpaceDN w:val="0"/>
        <w:adjustRightInd w:val="0"/>
        <w:spacing w:after="0" w:line="240" w:lineRule="auto"/>
        <w:jc w:val="center"/>
        <w:rPr>
          <w:rFonts w:cs="Verdana"/>
          <w:b/>
          <w:bCs/>
          <w:kern w:val="1"/>
          <w:sz w:val="16"/>
          <w:szCs w:val="16"/>
        </w:rPr>
      </w:pPr>
    </w:p>
    <w:p w14:paraId="179D64FC" w14:textId="37BCD340" w:rsidR="003136FE" w:rsidRDefault="002E3CA8" w:rsidP="00850456">
      <w:pPr>
        <w:widowControl w:val="0"/>
        <w:tabs>
          <w:tab w:val="left" w:pos="4515"/>
        </w:tabs>
        <w:autoSpaceDE w:val="0"/>
        <w:autoSpaceDN w:val="0"/>
        <w:adjustRightInd w:val="0"/>
        <w:spacing w:after="0" w:line="240" w:lineRule="auto"/>
        <w:jc w:val="center"/>
        <w:rPr>
          <w:rFonts w:cs="Verdana"/>
          <w:b/>
          <w:bCs/>
          <w:kern w:val="1"/>
          <w:sz w:val="36"/>
          <w:szCs w:val="36"/>
        </w:rPr>
      </w:pPr>
      <w:r>
        <w:rPr>
          <w:rFonts w:cs="Verdana"/>
          <w:b/>
          <w:bCs/>
          <w:kern w:val="1"/>
          <w:sz w:val="36"/>
          <w:szCs w:val="36"/>
        </w:rPr>
        <w:t>RESPONSABLE RH</w:t>
      </w:r>
      <w:r w:rsidR="00D948E2">
        <w:rPr>
          <w:rFonts w:cs="Verdana"/>
          <w:b/>
          <w:bCs/>
          <w:kern w:val="1"/>
          <w:sz w:val="36"/>
          <w:szCs w:val="36"/>
        </w:rPr>
        <w:t xml:space="preserve"> (H/F)</w:t>
      </w:r>
    </w:p>
    <w:p w14:paraId="5F2B2045" w14:textId="7ECCC23F" w:rsidR="0052372E" w:rsidRPr="003136FE" w:rsidRDefault="0052372E" w:rsidP="00850456">
      <w:pPr>
        <w:widowControl w:val="0"/>
        <w:tabs>
          <w:tab w:val="left" w:pos="4515"/>
        </w:tabs>
        <w:autoSpaceDE w:val="0"/>
        <w:autoSpaceDN w:val="0"/>
        <w:adjustRightInd w:val="0"/>
        <w:spacing w:after="0" w:line="240" w:lineRule="auto"/>
        <w:jc w:val="center"/>
        <w:rPr>
          <w:rFonts w:cs="Verdana"/>
          <w:b/>
          <w:bCs/>
          <w:kern w:val="1"/>
          <w:sz w:val="36"/>
          <w:szCs w:val="36"/>
        </w:rPr>
      </w:pPr>
      <w:r>
        <w:rPr>
          <w:rFonts w:cs="Verdana"/>
          <w:b/>
          <w:bCs/>
          <w:kern w:val="1"/>
          <w:sz w:val="36"/>
          <w:szCs w:val="36"/>
        </w:rPr>
        <w:t>Pilotage de la masse salariale</w:t>
      </w:r>
    </w:p>
    <w:p w14:paraId="0C37C3C2" w14:textId="77777777" w:rsidR="003136FE" w:rsidRPr="00816DB4" w:rsidRDefault="003136FE" w:rsidP="00850456">
      <w:pPr>
        <w:widowControl w:val="0"/>
        <w:tabs>
          <w:tab w:val="left" w:pos="4515"/>
        </w:tabs>
        <w:autoSpaceDE w:val="0"/>
        <w:autoSpaceDN w:val="0"/>
        <w:adjustRightInd w:val="0"/>
        <w:spacing w:after="0" w:line="240" w:lineRule="auto"/>
        <w:jc w:val="center"/>
        <w:rPr>
          <w:rFonts w:cs="Verdana"/>
          <w:b/>
          <w:bCs/>
          <w:kern w:val="1"/>
          <w:sz w:val="16"/>
          <w:szCs w:val="16"/>
        </w:rPr>
      </w:pPr>
    </w:p>
    <w:tbl>
      <w:tblPr>
        <w:tblStyle w:val="Tramemoyenne1-Accent2"/>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4229"/>
        <w:gridCol w:w="3544"/>
      </w:tblGrid>
      <w:tr w:rsidR="00A94436" w:rsidRPr="00816DB4" w14:paraId="42786FCA" w14:textId="77777777" w:rsidTr="00CF0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none" w:sz="0" w:space="0" w:color="auto"/>
              <w:left w:val="none" w:sz="0" w:space="0" w:color="auto"/>
              <w:bottom w:val="single" w:sz="8" w:space="0" w:color="auto"/>
              <w:right w:val="none" w:sz="0" w:space="0" w:color="auto"/>
            </w:tcBorders>
            <w:shd w:val="clear" w:color="auto" w:fill="001E96"/>
          </w:tcPr>
          <w:p w14:paraId="2A883592" w14:textId="77777777" w:rsidR="006C65E4" w:rsidRPr="00816DB4" w:rsidRDefault="006C65E4" w:rsidP="00D05EA3">
            <w:pPr>
              <w:jc w:val="center"/>
            </w:pPr>
            <w:r w:rsidRPr="00816DB4">
              <w:t>Document créé le</w:t>
            </w:r>
          </w:p>
        </w:tc>
        <w:tc>
          <w:tcPr>
            <w:tcW w:w="4229" w:type="dxa"/>
            <w:tcBorders>
              <w:top w:val="none" w:sz="0" w:space="0" w:color="auto"/>
              <w:left w:val="none" w:sz="0" w:space="0" w:color="auto"/>
              <w:bottom w:val="single" w:sz="8" w:space="0" w:color="auto"/>
              <w:right w:val="none" w:sz="0" w:space="0" w:color="auto"/>
            </w:tcBorders>
            <w:shd w:val="clear" w:color="auto" w:fill="001E96"/>
          </w:tcPr>
          <w:p w14:paraId="467BF642" w14:textId="257592B9" w:rsidR="006C65E4" w:rsidRPr="00816DB4" w:rsidRDefault="00297442" w:rsidP="00D05EA3">
            <w:pPr>
              <w:jc w:val="center"/>
              <w:cnfStyle w:val="100000000000" w:firstRow="1" w:lastRow="0" w:firstColumn="0" w:lastColumn="0" w:oddVBand="0" w:evenVBand="0" w:oddHBand="0" w:evenHBand="0" w:firstRowFirstColumn="0" w:firstRowLastColumn="0" w:lastRowFirstColumn="0" w:lastRowLastColumn="0"/>
            </w:pPr>
            <w:r w:rsidRPr="009B779A">
              <w:rPr>
                <w:color w:val="auto"/>
              </w:rPr>
              <w:t>Référence</w:t>
            </w:r>
          </w:p>
        </w:tc>
        <w:tc>
          <w:tcPr>
            <w:tcW w:w="3544" w:type="dxa"/>
            <w:tcBorders>
              <w:top w:val="none" w:sz="0" w:space="0" w:color="auto"/>
              <w:left w:val="none" w:sz="0" w:space="0" w:color="auto"/>
              <w:bottom w:val="single" w:sz="8" w:space="0" w:color="auto"/>
              <w:right w:val="none" w:sz="0" w:space="0" w:color="auto"/>
            </w:tcBorders>
            <w:shd w:val="clear" w:color="auto" w:fill="001E96"/>
          </w:tcPr>
          <w:p w14:paraId="1CA3221D" w14:textId="721B2FC3" w:rsidR="006C65E4" w:rsidRPr="00816DB4" w:rsidRDefault="004A53D6" w:rsidP="004A53D6">
            <w:pPr>
              <w:jc w:val="center"/>
              <w:cnfStyle w:val="100000000000" w:firstRow="1" w:lastRow="0" w:firstColumn="0" w:lastColumn="0" w:oddVBand="0" w:evenVBand="0" w:oddHBand="0" w:evenHBand="0" w:firstRowFirstColumn="0" w:firstRowLastColumn="0" w:lastRowFirstColumn="0" w:lastRowLastColumn="0"/>
            </w:pPr>
            <w:r>
              <w:t>Historique des v</w:t>
            </w:r>
            <w:r w:rsidR="006C65E4" w:rsidRPr="00816DB4">
              <w:t>ersion</w:t>
            </w:r>
            <w:r>
              <w:t>s</w:t>
            </w:r>
          </w:p>
        </w:tc>
      </w:tr>
      <w:tr w:rsidR="00A94436" w:rsidRPr="00816DB4" w14:paraId="0B8BB218" w14:textId="77777777" w:rsidTr="0070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none" w:sz="0" w:space="0" w:color="auto"/>
            </w:tcBorders>
            <w:shd w:val="clear" w:color="auto" w:fill="FFD765"/>
          </w:tcPr>
          <w:p w14:paraId="21655FB7" w14:textId="50D89F87" w:rsidR="006C65E4" w:rsidRPr="0052372E" w:rsidRDefault="000F58A8" w:rsidP="00D05EA3">
            <w:pPr>
              <w:jc w:val="center"/>
            </w:pPr>
            <w:r w:rsidRPr="000F58A8">
              <w:rPr>
                <w:color w:val="FF0000"/>
              </w:rPr>
              <w:t>09/11/2022</w:t>
            </w:r>
          </w:p>
        </w:tc>
        <w:tc>
          <w:tcPr>
            <w:tcW w:w="4229" w:type="dxa"/>
            <w:tcBorders>
              <w:left w:val="none" w:sz="0" w:space="0" w:color="auto"/>
              <w:right w:val="none" w:sz="0" w:space="0" w:color="auto"/>
            </w:tcBorders>
            <w:shd w:val="clear" w:color="auto" w:fill="FFD765"/>
          </w:tcPr>
          <w:p w14:paraId="4915C652" w14:textId="2897AFD2" w:rsidR="006C65E4" w:rsidRPr="0052372E" w:rsidRDefault="000F58A8" w:rsidP="00D05EA3">
            <w:pPr>
              <w:jc w:val="center"/>
              <w:cnfStyle w:val="000000100000" w:firstRow="0" w:lastRow="0" w:firstColumn="0" w:lastColumn="0" w:oddVBand="0" w:evenVBand="0" w:oddHBand="1" w:evenHBand="0" w:firstRowFirstColumn="0" w:firstRowLastColumn="0" w:lastRowFirstColumn="0" w:lastRowLastColumn="0"/>
              <w:rPr>
                <w:b/>
              </w:rPr>
            </w:pPr>
            <w:r>
              <w:rPr>
                <w:b/>
              </w:rPr>
              <w:t>FDP – DRH - 005</w:t>
            </w:r>
          </w:p>
        </w:tc>
        <w:tc>
          <w:tcPr>
            <w:tcW w:w="3544" w:type="dxa"/>
            <w:tcBorders>
              <w:left w:val="none" w:sz="0" w:space="0" w:color="auto"/>
            </w:tcBorders>
            <w:shd w:val="clear" w:color="auto" w:fill="FFD765"/>
          </w:tcPr>
          <w:p w14:paraId="636625A2" w14:textId="503962F5" w:rsidR="006C65E4" w:rsidRPr="0052372E" w:rsidRDefault="0052372E" w:rsidP="000F58A8">
            <w:pPr>
              <w:jc w:val="center"/>
              <w:cnfStyle w:val="000000100000" w:firstRow="0" w:lastRow="0" w:firstColumn="0" w:lastColumn="0" w:oddVBand="0" w:evenVBand="0" w:oddHBand="1" w:evenHBand="0" w:firstRowFirstColumn="0" w:firstRowLastColumn="0" w:lastRowFirstColumn="0" w:lastRowLastColumn="0"/>
              <w:rPr>
                <w:b/>
              </w:rPr>
            </w:pPr>
            <w:r w:rsidRPr="0052372E">
              <w:rPr>
                <w:b/>
              </w:rPr>
              <w:t xml:space="preserve">Version </w:t>
            </w:r>
            <w:r w:rsidR="000F58A8">
              <w:rPr>
                <w:b/>
              </w:rPr>
              <w:t>3</w:t>
            </w:r>
          </w:p>
        </w:tc>
      </w:tr>
    </w:tbl>
    <w:p w14:paraId="093C01E3" w14:textId="77777777" w:rsidR="00B96260" w:rsidRPr="00816DB4" w:rsidRDefault="00B96260" w:rsidP="00D05EA3">
      <w:pPr>
        <w:widowControl w:val="0"/>
        <w:tabs>
          <w:tab w:val="left" w:pos="4515"/>
        </w:tabs>
        <w:autoSpaceDE w:val="0"/>
        <w:autoSpaceDN w:val="0"/>
        <w:adjustRightInd w:val="0"/>
        <w:spacing w:after="0" w:line="240" w:lineRule="auto"/>
        <w:jc w:val="center"/>
        <w:rPr>
          <w:rFonts w:cs="Verdana"/>
          <w:b/>
          <w:bCs/>
          <w:kern w:val="1"/>
          <w:sz w:val="16"/>
          <w:szCs w:val="16"/>
        </w:rPr>
      </w:pPr>
    </w:p>
    <w:tbl>
      <w:tblPr>
        <w:tblStyle w:val="Tramemoyenne1-Accent2"/>
        <w:tblW w:w="9606"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43"/>
        <w:gridCol w:w="2410"/>
        <w:gridCol w:w="2693"/>
        <w:gridCol w:w="2660"/>
      </w:tblGrid>
      <w:tr w:rsidR="00FE391C" w:rsidRPr="00816DB4" w14:paraId="6399A914" w14:textId="2F353FA6" w:rsidTr="00CF0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single" w:sz="4" w:space="0" w:color="auto"/>
            </w:tcBorders>
            <w:shd w:val="clear" w:color="auto" w:fill="auto"/>
          </w:tcPr>
          <w:p w14:paraId="5E2119A9" w14:textId="77777777" w:rsidR="00FE391C" w:rsidRPr="00816DB4" w:rsidRDefault="00FE391C" w:rsidP="00D05EA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001E96"/>
          </w:tcPr>
          <w:p w14:paraId="36E24B13" w14:textId="46685BBB" w:rsidR="00FE391C" w:rsidRPr="00816DB4" w:rsidRDefault="00FE391C" w:rsidP="00D05EA3">
            <w:pPr>
              <w:jc w:val="center"/>
              <w:cnfStyle w:val="100000000000" w:firstRow="1" w:lastRow="0" w:firstColumn="0" w:lastColumn="0" w:oddVBand="0" w:evenVBand="0" w:oddHBand="0" w:evenHBand="0" w:firstRowFirstColumn="0" w:firstRowLastColumn="0" w:lastRowFirstColumn="0" w:lastRowLastColumn="0"/>
            </w:pPr>
            <w:r w:rsidRPr="00816DB4">
              <w:t>Rédaction</w:t>
            </w:r>
          </w:p>
        </w:tc>
        <w:tc>
          <w:tcPr>
            <w:tcW w:w="2693" w:type="dxa"/>
            <w:tcBorders>
              <w:top w:val="single" w:sz="4" w:space="0" w:color="auto"/>
              <w:left w:val="single" w:sz="4" w:space="0" w:color="auto"/>
              <w:bottom w:val="single" w:sz="4" w:space="0" w:color="auto"/>
              <w:right w:val="single" w:sz="4" w:space="0" w:color="auto"/>
            </w:tcBorders>
            <w:shd w:val="clear" w:color="auto" w:fill="001E96"/>
          </w:tcPr>
          <w:p w14:paraId="2266FA36" w14:textId="2D58FB8F" w:rsidR="00FE391C" w:rsidRPr="00816DB4" w:rsidRDefault="00FE391C" w:rsidP="00516F05">
            <w:pPr>
              <w:jc w:val="center"/>
              <w:cnfStyle w:val="100000000000" w:firstRow="1" w:lastRow="0" w:firstColumn="0" w:lastColumn="0" w:oddVBand="0" w:evenVBand="0" w:oddHBand="0" w:evenHBand="0" w:firstRowFirstColumn="0" w:firstRowLastColumn="0" w:lastRowFirstColumn="0" w:lastRowLastColumn="0"/>
            </w:pPr>
            <w:r w:rsidRPr="009B779A">
              <w:rPr>
                <w:color w:val="auto"/>
              </w:rPr>
              <w:t>V</w:t>
            </w:r>
            <w:r w:rsidR="00516F05" w:rsidRPr="009B779A">
              <w:rPr>
                <w:color w:val="auto"/>
              </w:rPr>
              <w:t>érification</w:t>
            </w:r>
          </w:p>
        </w:tc>
        <w:tc>
          <w:tcPr>
            <w:tcW w:w="2660" w:type="dxa"/>
            <w:tcBorders>
              <w:top w:val="single" w:sz="4" w:space="0" w:color="auto"/>
              <w:left w:val="single" w:sz="4" w:space="0" w:color="auto"/>
              <w:bottom w:val="single" w:sz="4" w:space="0" w:color="auto"/>
              <w:right w:val="single" w:sz="4" w:space="0" w:color="auto"/>
            </w:tcBorders>
            <w:shd w:val="clear" w:color="auto" w:fill="001E96"/>
          </w:tcPr>
          <w:p w14:paraId="28D77DC0" w14:textId="17746CAC" w:rsidR="00FE391C" w:rsidRPr="00816DB4" w:rsidRDefault="00FE391C" w:rsidP="00D05EA3">
            <w:pPr>
              <w:jc w:val="center"/>
              <w:cnfStyle w:val="100000000000" w:firstRow="1" w:lastRow="0" w:firstColumn="0" w:lastColumn="0" w:oddVBand="0" w:evenVBand="0" w:oddHBand="0" w:evenHBand="0" w:firstRowFirstColumn="0" w:firstRowLastColumn="0" w:lastRowFirstColumn="0" w:lastRowLastColumn="0"/>
            </w:pPr>
            <w:r w:rsidRPr="00816DB4">
              <w:t>Validation</w:t>
            </w:r>
          </w:p>
        </w:tc>
      </w:tr>
      <w:tr w:rsidR="00495E7B" w:rsidRPr="00816DB4" w14:paraId="5FE9D82C" w14:textId="6DFFFC4C" w:rsidTr="007055E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il"/>
              <w:left w:val="nil"/>
              <w:right w:val="single" w:sz="4" w:space="0" w:color="auto"/>
            </w:tcBorders>
            <w:shd w:val="clear" w:color="auto" w:fill="FFFFFF" w:themeFill="background1"/>
            <w:vAlign w:val="center"/>
          </w:tcPr>
          <w:p w14:paraId="0B55CB3A" w14:textId="54F51902" w:rsidR="00495E7B" w:rsidRPr="00816DB4" w:rsidRDefault="00495E7B" w:rsidP="00495E7B">
            <w:pPr>
              <w:jc w:val="center"/>
            </w:pPr>
          </w:p>
        </w:tc>
        <w:tc>
          <w:tcPr>
            <w:tcW w:w="2410" w:type="dxa"/>
            <w:vMerge w:val="restart"/>
            <w:tcBorders>
              <w:top w:val="single" w:sz="4" w:space="0" w:color="auto"/>
              <w:left w:val="single" w:sz="4" w:space="0" w:color="auto"/>
              <w:right w:val="single" w:sz="4" w:space="0" w:color="auto"/>
            </w:tcBorders>
            <w:shd w:val="clear" w:color="auto" w:fill="FFD765"/>
            <w:vAlign w:val="center"/>
          </w:tcPr>
          <w:p w14:paraId="0176D7C6" w14:textId="77777777" w:rsidR="0052372E" w:rsidRPr="00816DB4" w:rsidRDefault="0052372E" w:rsidP="0052372E">
            <w:pPr>
              <w:jc w:val="center"/>
              <w:cnfStyle w:val="000000100000" w:firstRow="0" w:lastRow="0" w:firstColumn="0" w:lastColumn="0" w:oddVBand="0" w:evenVBand="0" w:oddHBand="1" w:evenHBand="0" w:firstRowFirstColumn="0" w:firstRowLastColumn="0" w:lastRowFirstColumn="0" w:lastRowLastColumn="0"/>
              <w:rPr>
                <w:b/>
              </w:rPr>
            </w:pPr>
            <w:r>
              <w:rPr>
                <w:b/>
              </w:rPr>
              <w:t>Dominique ALLEMAND</w:t>
            </w:r>
          </w:p>
          <w:p w14:paraId="2C7A30BE" w14:textId="47407E27" w:rsidR="00495E7B" w:rsidRDefault="0052372E" w:rsidP="0052372E">
            <w:pPr>
              <w:jc w:val="center"/>
              <w:cnfStyle w:val="000000100000" w:firstRow="0" w:lastRow="0" w:firstColumn="0" w:lastColumn="0" w:oddVBand="0" w:evenVBand="0" w:oddHBand="1" w:evenHBand="0" w:firstRowFirstColumn="0" w:firstRowLastColumn="0" w:lastRowFirstColumn="0" w:lastRowLastColumn="0"/>
              <w:rPr>
                <w:b/>
              </w:rPr>
            </w:pPr>
            <w:r w:rsidRPr="009B779A">
              <w:rPr>
                <w:i/>
                <w:sz w:val="16"/>
                <w:szCs w:val="16"/>
              </w:rPr>
              <w:t>Directeur des Ressources Humaines</w:t>
            </w:r>
          </w:p>
          <w:p w14:paraId="5278D255" w14:textId="0F860DD9" w:rsidR="00495E7B" w:rsidRPr="00816DB4" w:rsidRDefault="00495E7B" w:rsidP="0052372E">
            <w:pPr>
              <w:jc w:val="center"/>
              <w:cnfStyle w:val="000000100000" w:firstRow="0" w:lastRow="0" w:firstColumn="0" w:lastColumn="0" w:oddVBand="0" w:evenVBand="0" w:oddHBand="1" w:evenHBand="0" w:firstRowFirstColumn="0" w:firstRowLastColumn="0" w:lastRowFirstColumn="0" w:lastRowLastColumn="0"/>
              <w:rPr>
                <w: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D765"/>
            <w:vAlign w:val="center"/>
          </w:tcPr>
          <w:p w14:paraId="54A1B1F9" w14:textId="77777777" w:rsidR="0052372E" w:rsidRPr="00816DB4" w:rsidRDefault="0052372E" w:rsidP="0052372E">
            <w:pPr>
              <w:jc w:val="center"/>
              <w:cnfStyle w:val="000000100000" w:firstRow="0" w:lastRow="0" w:firstColumn="0" w:lastColumn="0" w:oddVBand="0" w:evenVBand="0" w:oddHBand="1" w:evenHBand="0" w:firstRowFirstColumn="0" w:firstRowLastColumn="0" w:lastRowFirstColumn="0" w:lastRowLastColumn="0"/>
              <w:rPr>
                <w:b/>
              </w:rPr>
            </w:pPr>
            <w:r>
              <w:rPr>
                <w:b/>
              </w:rPr>
              <w:t>Dominique ALLEMAND</w:t>
            </w:r>
          </w:p>
          <w:p w14:paraId="0029D555" w14:textId="5A357FD6" w:rsidR="00495E7B" w:rsidRPr="00816DB4" w:rsidRDefault="0052372E" w:rsidP="0052372E">
            <w:pPr>
              <w:jc w:val="center"/>
              <w:cnfStyle w:val="000000100000" w:firstRow="0" w:lastRow="0" w:firstColumn="0" w:lastColumn="0" w:oddVBand="0" w:evenVBand="0" w:oddHBand="1" w:evenHBand="0" w:firstRowFirstColumn="0" w:firstRowLastColumn="0" w:lastRowFirstColumn="0" w:lastRowLastColumn="0"/>
            </w:pPr>
            <w:r w:rsidRPr="009B779A">
              <w:rPr>
                <w:i/>
                <w:sz w:val="16"/>
                <w:szCs w:val="16"/>
              </w:rPr>
              <w:t>Directeur des Ressources Humaines</w:t>
            </w:r>
          </w:p>
        </w:tc>
        <w:tc>
          <w:tcPr>
            <w:tcW w:w="2660" w:type="dxa"/>
            <w:vMerge w:val="restart"/>
            <w:tcBorders>
              <w:top w:val="single" w:sz="4" w:space="0" w:color="auto"/>
              <w:left w:val="single" w:sz="4" w:space="0" w:color="auto"/>
              <w:right w:val="single" w:sz="4" w:space="0" w:color="auto"/>
            </w:tcBorders>
            <w:shd w:val="clear" w:color="auto" w:fill="FFD765"/>
            <w:vAlign w:val="center"/>
          </w:tcPr>
          <w:p w14:paraId="277EC7AB" w14:textId="77777777" w:rsidR="0052372E" w:rsidRPr="00816DB4" w:rsidRDefault="0052372E" w:rsidP="0052372E">
            <w:pPr>
              <w:jc w:val="center"/>
              <w:cnfStyle w:val="000000100000" w:firstRow="0" w:lastRow="0" w:firstColumn="0" w:lastColumn="0" w:oddVBand="0" w:evenVBand="0" w:oddHBand="1" w:evenHBand="0" w:firstRowFirstColumn="0" w:firstRowLastColumn="0" w:lastRowFirstColumn="0" w:lastRowLastColumn="0"/>
              <w:rPr>
                <w:b/>
              </w:rPr>
            </w:pPr>
            <w:r>
              <w:rPr>
                <w:b/>
              </w:rPr>
              <w:t>Véronique BOURRACHOT</w:t>
            </w:r>
          </w:p>
          <w:p w14:paraId="107EEFBD" w14:textId="45BEB886" w:rsidR="00495E7B" w:rsidRDefault="0052372E" w:rsidP="0052372E">
            <w:pPr>
              <w:jc w:val="center"/>
              <w:cnfStyle w:val="000000100000" w:firstRow="0" w:lastRow="0" w:firstColumn="0" w:lastColumn="0" w:oddVBand="0" w:evenVBand="0" w:oddHBand="1" w:evenHBand="0" w:firstRowFirstColumn="0" w:firstRowLastColumn="0" w:lastRowFirstColumn="0" w:lastRowLastColumn="0"/>
              <w:rPr>
                <w:b/>
              </w:rPr>
            </w:pPr>
            <w:r w:rsidRPr="009B779A">
              <w:rPr>
                <w:i/>
                <w:sz w:val="16"/>
                <w:szCs w:val="16"/>
              </w:rPr>
              <w:t>D</w:t>
            </w:r>
            <w:r>
              <w:rPr>
                <w:i/>
                <w:sz w:val="16"/>
                <w:szCs w:val="16"/>
              </w:rPr>
              <w:t>irectrice du CHAI</w:t>
            </w:r>
          </w:p>
        </w:tc>
      </w:tr>
      <w:tr w:rsidR="008A02FE" w:rsidRPr="00816DB4" w14:paraId="2C41C9AD" w14:textId="77777777" w:rsidTr="007055E8">
        <w:trPr>
          <w:cnfStyle w:val="000000010000" w:firstRow="0" w:lastRow="0" w:firstColumn="0" w:lastColumn="0" w:oddVBand="0" w:evenVBand="0" w:oddHBand="0" w:evenHBand="1"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43" w:type="dxa"/>
            <w:vMerge/>
            <w:tcBorders>
              <w:left w:val="nil"/>
              <w:bottom w:val="single" w:sz="4" w:space="0" w:color="auto"/>
              <w:right w:val="single" w:sz="4" w:space="0" w:color="auto"/>
            </w:tcBorders>
            <w:shd w:val="clear" w:color="auto" w:fill="FFFFFF" w:themeFill="background1"/>
            <w:vAlign w:val="center"/>
          </w:tcPr>
          <w:p w14:paraId="7C29CD73" w14:textId="0E2CE5B5" w:rsidR="008A02FE" w:rsidRPr="00816DB4" w:rsidRDefault="008A02FE" w:rsidP="008A02FE">
            <w:pPr>
              <w:jc w:val="center"/>
            </w:pPr>
          </w:p>
        </w:tc>
        <w:tc>
          <w:tcPr>
            <w:tcW w:w="2410" w:type="dxa"/>
            <w:vMerge/>
            <w:tcBorders>
              <w:left w:val="single" w:sz="4" w:space="0" w:color="auto"/>
              <w:bottom w:val="single" w:sz="4" w:space="0" w:color="auto"/>
              <w:right w:val="single" w:sz="4" w:space="0" w:color="auto"/>
            </w:tcBorders>
            <w:shd w:val="clear" w:color="auto" w:fill="FDE9D9" w:themeFill="accent6" w:themeFillTint="33"/>
            <w:vAlign w:val="center"/>
          </w:tcPr>
          <w:p w14:paraId="6ABBC204" w14:textId="77777777" w:rsidR="008A02FE" w:rsidRDefault="008A02FE" w:rsidP="008A02FE">
            <w:pPr>
              <w:jc w:val="center"/>
              <w:cnfStyle w:val="000000010000" w:firstRow="0" w:lastRow="0" w:firstColumn="0" w:lastColumn="0" w:oddVBand="0" w:evenVBand="0" w:oddHBand="0" w:evenHBand="1" w:firstRowFirstColumn="0" w:firstRowLastColumn="0" w:lastRowFirstColumn="0" w:lastRowLastColumn="0"/>
              <w:rPr>
                <w:b/>
              </w:rPr>
            </w:pPr>
          </w:p>
        </w:tc>
        <w:tc>
          <w:tcPr>
            <w:tcW w:w="2693" w:type="dxa"/>
            <w:tcBorders>
              <w:top w:val="single" w:sz="4" w:space="0" w:color="auto"/>
              <w:left w:val="single" w:sz="4" w:space="0" w:color="auto"/>
              <w:bottom w:val="single" w:sz="4" w:space="0" w:color="auto"/>
              <w:right w:val="single" w:sz="4" w:space="0" w:color="auto"/>
            </w:tcBorders>
            <w:shd w:val="clear" w:color="auto" w:fill="FFD765"/>
            <w:vAlign w:val="center"/>
          </w:tcPr>
          <w:p w14:paraId="70BBC890" w14:textId="13FED65B" w:rsidR="008A02FE" w:rsidRPr="00816DB4" w:rsidRDefault="0052372E" w:rsidP="008A02FE">
            <w:pPr>
              <w:jc w:val="center"/>
              <w:cnfStyle w:val="000000010000" w:firstRow="0" w:lastRow="0" w:firstColumn="0" w:lastColumn="0" w:oddVBand="0" w:evenVBand="0" w:oddHBand="0" w:evenHBand="1" w:firstRowFirstColumn="0" w:firstRowLastColumn="0" w:lastRowFirstColumn="0" w:lastRowLastColumn="0"/>
              <w:rPr>
                <w:b/>
              </w:rPr>
            </w:pPr>
            <w:r>
              <w:rPr>
                <w:b/>
              </w:rPr>
              <w:t>Christine KIMPE</w:t>
            </w:r>
          </w:p>
          <w:p w14:paraId="400EFC6E" w14:textId="4812E3AC" w:rsidR="008A02FE" w:rsidRPr="0052372E" w:rsidRDefault="0052372E" w:rsidP="008A02FE">
            <w:pPr>
              <w:jc w:val="center"/>
              <w:cnfStyle w:val="000000010000" w:firstRow="0" w:lastRow="0" w:firstColumn="0" w:lastColumn="0" w:oddVBand="0" w:evenVBand="0" w:oddHBand="0" w:evenHBand="1" w:firstRowFirstColumn="0" w:firstRowLastColumn="0" w:lastRowFirstColumn="0" w:lastRowLastColumn="0"/>
              <w:rPr>
                <w:i/>
                <w:sz w:val="16"/>
              </w:rPr>
            </w:pPr>
            <w:r w:rsidRPr="0052372E">
              <w:rPr>
                <w:i/>
                <w:sz w:val="16"/>
              </w:rPr>
              <w:t>Responsable</w:t>
            </w:r>
            <w:r>
              <w:rPr>
                <w:i/>
                <w:sz w:val="16"/>
              </w:rPr>
              <w:t xml:space="preserve"> RH – Pilotage de la masse salariale</w:t>
            </w:r>
            <w:r w:rsidRPr="0052372E">
              <w:rPr>
                <w:i/>
                <w:sz w:val="16"/>
              </w:rPr>
              <w:t xml:space="preserve"> </w:t>
            </w:r>
          </w:p>
        </w:tc>
        <w:tc>
          <w:tcPr>
            <w:tcW w:w="2660" w:type="dxa"/>
            <w:vMerge/>
            <w:tcBorders>
              <w:left w:val="single" w:sz="4" w:space="0" w:color="auto"/>
              <w:bottom w:val="single" w:sz="4" w:space="0" w:color="auto"/>
              <w:right w:val="single" w:sz="4" w:space="0" w:color="auto"/>
            </w:tcBorders>
            <w:shd w:val="clear" w:color="auto" w:fill="FDE9D9" w:themeFill="accent6" w:themeFillTint="33"/>
            <w:vAlign w:val="center"/>
          </w:tcPr>
          <w:p w14:paraId="19F6CDCC" w14:textId="6E738BE0" w:rsidR="008A02FE" w:rsidRDefault="008A02FE" w:rsidP="008A02FE">
            <w:pPr>
              <w:jc w:val="center"/>
              <w:cnfStyle w:val="000000010000" w:firstRow="0" w:lastRow="0" w:firstColumn="0" w:lastColumn="0" w:oddVBand="0" w:evenVBand="0" w:oddHBand="0" w:evenHBand="1" w:firstRowFirstColumn="0" w:firstRowLastColumn="0" w:lastRowFirstColumn="0" w:lastRowLastColumn="0"/>
              <w:rPr>
                <w:b/>
              </w:rPr>
            </w:pPr>
          </w:p>
        </w:tc>
      </w:tr>
      <w:tr w:rsidR="008A02FE" w:rsidRPr="00816DB4" w14:paraId="7B046989" w14:textId="70BFF083" w:rsidTr="0070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FFD765"/>
            <w:vAlign w:val="center"/>
          </w:tcPr>
          <w:p w14:paraId="70E6CEC2" w14:textId="718F78E2" w:rsidR="008A02FE" w:rsidRPr="00816DB4" w:rsidRDefault="008A02FE" w:rsidP="008A02FE">
            <w:pPr>
              <w:jc w:val="center"/>
            </w:pPr>
            <w:r w:rsidRPr="00816DB4">
              <w:t>Date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6D3FF" w14:textId="6E0C93C4" w:rsidR="008A02FE" w:rsidRPr="0052372E" w:rsidRDefault="000F58A8" w:rsidP="008A02FE">
            <w:pPr>
              <w:jc w:val="center"/>
              <w:cnfStyle w:val="000000100000" w:firstRow="0" w:lastRow="0" w:firstColumn="0" w:lastColumn="0" w:oddVBand="0" w:evenVBand="0" w:oddHBand="1" w:evenHBand="0" w:firstRowFirstColumn="0" w:firstRowLastColumn="0" w:lastRowFirstColumn="0" w:lastRowLastColumn="0"/>
            </w:pPr>
            <w:r w:rsidRPr="000F58A8">
              <w:rPr>
                <w:color w:val="FF0000"/>
              </w:rPr>
              <w:t>09/11/2022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FD0A6" w14:textId="630A8CBD" w:rsidR="008A02FE" w:rsidRPr="0052372E" w:rsidRDefault="000F58A8" w:rsidP="008A02FE">
            <w:pPr>
              <w:jc w:val="center"/>
              <w:cnfStyle w:val="000000100000" w:firstRow="0" w:lastRow="0" w:firstColumn="0" w:lastColumn="0" w:oddVBand="0" w:evenVBand="0" w:oddHBand="1" w:evenHBand="0" w:firstRowFirstColumn="0" w:firstRowLastColumn="0" w:lastRowFirstColumn="0" w:lastRowLastColumn="0"/>
            </w:pPr>
            <w:r w:rsidRPr="000F58A8">
              <w:rPr>
                <w:color w:val="FF0000"/>
              </w:rPr>
              <w:t>09/11/2022</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ABD0A" w14:textId="394581D0" w:rsidR="008A02FE" w:rsidRPr="0052372E" w:rsidRDefault="000F58A8" w:rsidP="008A02FE">
            <w:pPr>
              <w:jc w:val="center"/>
              <w:cnfStyle w:val="000000100000" w:firstRow="0" w:lastRow="0" w:firstColumn="0" w:lastColumn="0" w:oddVBand="0" w:evenVBand="0" w:oddHBand="1" w:evenHBand="0" w:firstRowFirstColumn="0" w:firstRowLastColumn="0" w:lastRowFirstColumn="0" w:lastRowLastColumn="0"/>
            </w:pPr>
            <w:r w:rsidRPr="000F58A8">
              <w:rPr>
                <w:color w:val="FF0000"/>
              </w:rPr>
              <w:t>09/11/2022</w:t>
            </w:r>
          </w:p>
        </w:tc>
      </w:tr>
    </w:tbl>
    <w:p w14:paraId="28F635EC" w14:textId="77777777" w:rsidR="00B96260" w:rsidRPr="00816DB4" w:rsidRDefault="00B96260" w:rsidP="00D05EA3">
      <w:pPr>
        <w:widowControl w:val="0"/>
        <w:tabs>
          <w:tab w:val="left" w:pos="4515"/>
        </w:tabs>
        <w:autoSpaceDE w:val="0"/>
        <w:autoSpaceDN w:val="0"/>
        <w:adjustRightInd w:val="0"/>
        <w:spacing w:after="0" w:line="240" w:lineRule="auto"/>
        <w:jc w:val="center"/>
        <w:rPr>
          <w:rFonts w:cs="Verdana"/>
          <w:b/>
          <w:bCs/>
          <w:kern w:val="1"/>
          <w:sz w:val="16"/>
          <w:szCs w:val="16"/>
        </w:rPr>
      </w:pPr>
    </w:p>
    <w:p w14:paraId="087F5F54" w14:textId="2E7EA2D2" w:rsidR="00B96260" w:rsidRPr="00816DB4" w:rsidRDefault="00AD1504" w:rsidP="00AD1504">
      <w:pPr>
        <w:widowControl w:val="0"/>
        <w:tabs>
          <w:tab w:val="left" w:pos="4515"/>
        </w:tabs>
        <w:autoSpaceDE w:val="0"/>
        <w:autoSpaceDN w:val="0"/>
        <w:adjustRightInd w:val="0"/>
        <w:spacing w:after="0" w:line="240" w:lineRule="auto"/>
        <w:rPr>
          <w:rFonts w:cs="Verdana"/>
          <w:b/>
          <w:bCs/>
          <w:kern w:val="1"/>
          <w:sz w:val="24"/>
          <w:szCs w:val="24"/>
        </w:rPr>
      </w:pPr>
      <w:r w:rsidRPr="00816DB4">
        <w:rPr>
          <w:rFonts w:cs="Verdana"/>
          <w:b/>
          <w:bCs/>
          <w:sz w:val="18"/>
          <w:szCs w:val="18"/>
          <w:u w:val="single"/>
        </w:rPr>
        <w:t>Codification R.N.M.</w:t>
      </w:r>
      <w:r w:rsidR="00FE391C">
        <w:rPr>
          <w:rFonts w:cs="Verdana"/>
          <w:b/>
          <w:bCs/>
          <w:sz w:val="18"/>
          <w:szCs w:val="18"/>
          <w:u w:val="single"/>
        </w:rPr>
        <w:t>S.A.</w:t>
      </w:r>
      <w:r w:rsidR="00FE391C" w:rsidRPr="00B6085D">
        <w:rPr>
          <w:rFonts w:cs="Verdana"/>
          <w:b/>
          <w:bCs/>
          <w:sz w:val="18"/>
          <w:szCs w:val="18"/>
        </w:rPr>
        <w:t xml:space="preserve"> </w:t>
      </w:r>
      <w:r w:rsidRPr="00816DB4">
        <w:rPr>
          <w:rFonts w:cs="Verdana"/>
          <w:bCs/>
          <w:i/>
          <w:color w:val="A6A6A6" w:themeColor="background1" w:themeShade="A6"/>
          <w:sz w:val="14"/>
          <w:szCs w:val="18"/>
        </w:rPr>
        <w:t>(Répertoire National des Métiers d</w:t>
      </w:r>
      <w:r w:rsidR="00B6085D">
        <w:rPr>
          <w:rFonts w:cs="Verdana"/>
          <w:bCs/>
          <w:i/>
          <w:color w:val="A6A6A6" w:themeColor="background1" w:themeShade="A6"/>
          <w:sz w:val="14"/>
          <w:szCs w:val="18"/>
        </w:rPr>
        <w:t>e la Santé et de l’Autonomie)</w:t>
      </w:r>
    </w:p>
    <w:p w14:paraId="1978BCA9" w14:textId="77777777" w:rsidR="00B96260" w:rsidRPr="00816DB4" w:rsidRDefault="00B96260" w:rsidP="00850456">
      <w:pPr>
        <w:widowControl w:val="0"/>
        <w:tabs>
          <w:tab w:val="left" w:pos="4515"/>
        </w:tabs>
        <w:autoSpaceDE w:val="0"/>
        <w:autoSpaceDN w:val="0"/>
        <w:adjustRightInd w:val="0"/>
        <w:spacing w:after="0" w:line="240" w:lineRule="auto"/>
        <w:jc w:val="center"/>
        <w:rPr>
          <w:rFonts w:cs="Verdana"/>
          <w:b/>
          <w:bCs/>
          <w:kern w:val="1"/>
          <w:sz w:val="16"/>
          <w:szCs w:val="16"/>
        </w:rPr>
      </w:pPr>
    </w:p>
    <w:tbl>
      <w:tblPr>
        <w:tblStyle w:val="Tramemoyenne1-Accent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07348" w:rsidRPr="00816DB4" w14:paraId="503675A0" w14:textId="77777777" w:rsidTr="0070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4" w:space="0" w:color="auto"/>
              <w:bottom w:val="single" w:sz="4" w:space="0" w:color="auto"/>
              <w:right w:val="single" w:sz="4" w:space="0" w:color="auto"/>
            </w:tcBorders>
            <w:shd w:val="clear" w:color="auto" w:fill="001E96"/>
          </w:tcPr>
          <w:p w14:paraId="0490DA25" w14:textId="5C675736" w:rsidR="00307348" w:rsidRPr="00816DB4" w:rsidRDefault="00307348" w:rsidP="00D05EA3">
            <w:pPr>
              <w:jc w:val="center"/>
            </w:pPr>
            <w:r w:rsidRPr="00816DB4">
              <w:t>Intitulé du métier</w:t>
            </w:r>
          </w:p>
        </w:tc>
        <w:tc>
          <w:tcPr>
            <w:tcW w:w="4962" w:type="dxa"/>
            <w:tcBorders>
              <w:top w:val="single" w:sz="4" w:space="0" w:color="auto"/>
              <w:left w:val="single" w:sz="4" w:space="0" w:color="auto"/>
              <w:bottom w:val="single" w:sz="4" w:space="0" w:color="auto"/>
              <w:right w:val="single" w:sz="4" w:space="0" w:color="auto"/>
            </w:tcBorders>
            <w:shd w:val="clear" w:color="auto" w:fill="001E96"/>
          </w:tcPr>
          <w:p w14:paraId="440D605C" w14:textId="1F795CC2" w:rsidR="00307348" w:rsidRPr="00816DB4" w:rsidRDefault="00307348" w:rsidP="00D05EA3">
            <w:pPr>
              <w:jc w:val="center"/>
              <w:cnfStyle w:val="100000000000" w:firstRow="1" w:lastRow="0" w:firstColumn="0" w:lastColumn="0" w:oddVBand="0" w:evenVBand="0" w:oddHBand="0" w:evenHBand="0" w:firstRowFirstColumn="0" w:firstRowLastColumn="0" w:lastRowFirstColumn="0" w:lastRowLastColumn="0"/>
            </w:pPr>
            <w:r w:rsidRPr="00816DB4">
              <w:t>Code Métier</w:t>
            </w:r>
          </w:p>
        </w:tc>
      </w:tr>
      <w:tr w:rsidR="00307348" w:rsidRPr="00816DB4" w14:paraId="6A0F1D22" w14:textId="77777777" w:rsidTr="0070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right w:val="single" w:sz="4" w:space="0" w:color="auto"/>
            </w:tcBorders>
            <w:shd w:val="clear" w:color="auto" w:fill="FFD765"/>
          </w:tcPr>
          <w:p w14:paraId="6777CB60" w14:textId="04C856F4" w:rsidR="00307348" w:rsidRPr="00307348" w:rsidRDefault="00855BA8" w:rsidP="00D05EA3">
            <w:pPr>
              <w:jc w:val="center"/>
              <w:rPr>
                <w:b w:val="0"/>
              </w:rPr>
            </w:pPr>
            <w:r>
              <w:rPr>
                <w:b w:val="0"/>
              </w:rPr>
              <w:t>RESPONSABLE DES RESSOURCES HUMAINES</w:t>
            </w:r>
          </w:p>
        </w:tc>
        <w:tc>
          <w:tcPr>
            <w:tcW w:w="4962" w:type="dxa"/>
            <w:tcBorders>
              <w:left w:val="single" w:sz="4" w:space="0" w:color="auto"/>
              <w:bottom w:val="single" w:sz="4" w:space="0" w:color="auto"/>
            </w:tcBorders>
            <w:shd w:val="clear" w:color="auto" w:fill="FFD765"/>
          </w:tcPr>
          <w:p w14:paraId="272C503E" w14:textId="6D27676A" w:rsidR="00307348" w:rsidRPr="00307348" w:rsidRDefault="00855BA8" w:rsidP="00D05EA3">
            <w:pPr>
              <w:jc w:val="center"/>
              <w:cnfStyle w:val="000000100000" w:firstRow="0" w:lastRow="0" w:firstColumn="0" w:lastColumn="0" w:oddVBand="0" w:evenVBand="0" w:oddHBand="1" w:evenHBand="0" w:firstRowFirstColumn="0" w:firstRowLastColumn="0" w:lastRowFirstColumn="0" w:lastRowLastColumn="0"/>
            </w:pPr>
            <w:r>
              <w:t>45F20</w:t>
            </w:r>
          </w:p>
        </w:tc>
      </w:tr>
      <w:tr w:rsidR="00307348" w:rsidRPr="00816DB4" w14:paraId="402AAD3C" w14:textId="77777777" w:rsidTr="00CF0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right w:val="single" w:sz="4" w:space="0" w:color="auto"/>
            </w:tcBorders>
            <w:shd w:val="clear" w:color="auto" w:fill="001E96"/>
          </w:tcPr>
          <w:p w14:paraId="2E8C18CA" w14:textId="58D64C79" w:rsidR="00307348" w:rsidRPr="00307348" w:rsidRDefault="00307348" w:rsidP="00D05EA3">
            <w:pPr>
              <w:jc w:val="center"/>
              <w:rPr>
                <w:color w:val="FFFFFF" w:themeColor="background1"/>
              </w:rPr>
            </w:pPr>
            <w:r w:rsidRPr="00307348">
              <w:rPr>
                <w:color w:val="FFFFFF" w:themeColor="background1"/>
              </w:rPr>
              <w:t>Famille</w:t>
            </w:r>
          </w:p>
        </w:tc>
        <w:tc>
          <w:tcPr>
            <w:tcW w:w="4962" w:type="dxa"/>
            <w:tcBorders>
              <w:left w:val="single" w:sz="4" w:space="0" w:color="auto"/>
              <w:bottom w:val="single" w:sz="4" w:space="0" w:color="auto"/>
            </w:tcBorders>
            <w:shd w:val="clear" w:color="auto" w:fill="001E96"/>
          </w:tcPr>
          <w:p w14:paraId="4F9FCA8F" w14:textId="3D678C9A" w:rsidR="00307348" w:rsidRPr="00307348" w:rsidRDefault="00307348" w:rsidP="00D05EA3">
            <w:pPr>
              <w:jc w:val="center"/>
              <w:cnfStyle w:val="000000010000" w:firstRow="0" w:lastRow="0" w:firstColumn="0" w:lastColumn="0" w:oddVBand="0" w:evenVBand="0" w:oddHBand="0" w:evenHBand="1" w:firstRowFirstColumn="0" w:firstRowLastColumn="0" w:lastRowFirstColumn="0" w:lastRowLastColumn="0"/>
              <w:rPr>
                <w:b/>
                <w:color w:val="FFFFFF" w:themeColor="background1"/>
              </w:rPr>
            </w:pPr>
            <w:r w:rsidRPr="00307348">
              <w:rPr>
                <w:b/>
                <w:color w:val="FFFFFF" w:themeColor="background1"/>
              </w:rPr>
              <w:t>Sous-famille</w:t>
            </w:r>
          </w:p>
        </w:tc>
      </w:tr>
      <w:tr w:rsidR="00307348" w:rsidRPr="00816DB4" w14:paraId="4D3782C8" w14:textId="77777777" w:rsidTr="0070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shd w:val="clear" w:color="auto" w:fill="FFD765"/>
          </w:tcPr>
          <w:p w14:paraId="6CDCC5DF" w14:textId="28B71FCA" w:rsidR="00307348" w:rsidRPr="00307348" w:rsidRDefault="00855BA8" w:rsidP="00BE372E">
            <w:pPr>
              <w:jc w:val="center"/>
              <w:rPr>
                <w:b w:val="0"/>
              </w:rPr>
            </w:pPr>
            <w:r>
              <w:rPr>
                <w:b w:val="0"/>
              </w:rPr>
              <w:t>MANAGEMENT, GESTION ET AIDE A LA DÉCISION</w:t>
            </w:r>
          </w:p>
        </w:tc>
        <w:tc>
          <w:tcPr>
            <w:tcW w:w="4962" w:type="dxa"/>
            <w:tcBorders>
              <w:left w:val="single" w:sz="4" w:space="0" w:color="auto"/>
            </w:tcBorders>
            <w:shd w:val="clear" w:color="auto" w:fill="FFD765"/>
          </w:tcPr>
          <w:p w14:paraId="6C9FE595" w14:textId="6C12F5B2" w:rsidR="00307348" w:rsidRPr="00307348" w:rsidRDefault="00855BA8" w:rsidP="00D05EA3">
            <w:pPr>
              <w:jc w:val="center"/>
              <w:cnfStyle w:val="000000100000" w:firstRow="0" w:lastRow="0" w:firstColumn="0" w:lastColumn="0" w:oddVBand="0" w:evenVBand="0" w:oddHBand="1" w:evenHBand="0" w:firstRowFirstColumn="0" w:firstRowLastColumn="0" w:lastRowFirstColumn="0" w:lastRowLastColumn="0"/>
            </w:pPr>
            <w:r>
              <w:t>RESSOURCES HUMAINES</w:t>
            </w:r>
          </w:p>
        </w:tc>
      </w:tr>
    </w:tbl>
    <w:p w14:paraId="65A12405" w14:textId="1EFC1E5B" w:rsidR="00B96260" w:rsidRPr="00D86123" w:rsidRDefault="00B96260" w:rsidP="00850456">
      <w:pPr>
        <w:widowControl w:val="0"/>
        <w:tabs>
          <w:tab w:val="left" w:pos="4515"/>
        </w:tabs>
        <w:autoSpaceDE w:val="0"/>
        <w:autoSpaceDN w:val="0"/>
        <w:adjustRightInd w:val="0"/>
        <w:spacing w:after="0" w:line="240" w:lineRule="auto"/>
        <w:jc w:val="center"/>
        <w:rPr>
          <w:rFonts w:cs="Verdana"/>
          <w:b/>
          <w:bCs/>
          <w:kern w:val="1"/>
          <w:sz w:val="20"/>
          <w:szCs w:val="20"/>
        </w:rPr>
      </w:pPr>
    </w:p>
    <w:p w14:paraId="4925417B" w14:textId="77777777" w:rsidR="00D86123" w:rsidRPr="00D86123" w:rsidRDefault="00D86123" w:rsidP="00850456">
      <w:pPr>
        <w:widowControl w:val="0"/>
        <w:tabs>
          <w:tab w:val="left" w:pos="4515"/>
        </w:tabs>
        <w:autoSpaceDE w:val="0"/>
        <w:autoSpaceDN w:val="0"/>
        <w:adjustRightInd w:val="0"/>
        <w:spacing w:after="0" w:line="240" w:lineRule="auto"/>
        <w:jc w:val="center"/>
        <w:rPr>
          <w:rFonts w:cs="Verdana"/>
          <w:b/>
          <w:bCs/>
          <w:kern w:val="1"/>
          <w:sz w:val="20"/>
          <w:szCs w:val="20"/>
        </w:rPr>
      </w:pPr>
    </w:p>
    <w:p w14:paraId="10D42520" w14:textId="267E8789" w:rsidR="00172B9D" w:rsidRPr="00FE391C" w:rsidRDefault="00FE391C" w:rsidP="00CF060A">
      <w:pPr>
        <w:widowControl w:val="0"/>
        <w:shd w:val="clear" w:color="auto" w:fill="001E96"/>
        <w:tabs>
          <w:tab w:val="left" w:pos="4515"/>
        </w:tabs>
        <w:autoSpaceDE w:val="0"/>
        <w:autoSpaceDN w:val="0"/>
        <w:adjustRightInd w:val="0"/>
        <w:spacing w:after="0" w:line="240" w:lineRule="auto"/>
        <w:ind w:left="-142"/>
        <w:rPr>
          <w:rFonts w:cs="Verdana"/>
          <w:b/>
          <w:bCs/>
          <w:color w:val="FFFFFF" w:themeColor="background1"/>
          <w:sz w:val="20"/>
          <w:szCs w:val="20"/>
          <w:shd w:val="clear" w:color="auto" w:fill="000090"/>
        </w:rPr>
      </w:pPr>
      <w:r w:rsidRPr="00FE391C">
        <w:rPr>
          <w:rFonts w:cs="Verdana"/>
          <w:b/>
          <w:bCs/>
          <w:color w:val="FFFFFF" w:themeColor="background1"/>
          <w:sz w:val="20"/>
          <w:szCs w:val="20"/>
          <w:shd w:val="clear" w:color="auto" w:fill="000090"/>
        </w:rPr>
        <w:t xml:space="preserve"> </w:t>
      </w:r>
      <w:r w:rsidR="00B96260" w:rsidRPr="00FE391C">
        <w:rPr>
          <w:rFonts w:cs="Verdana"/>
          <w:b/>
          <w:bCs/>
          <w:color w:val="FFFFFF" w:themeColor="background1"/>
          <w:sz w:val="20"/>
          <w:szCs w:val="20"/>
          <w:shd w:val="clear" w:color="auto" w:fill="000090"/>
        </w:rPr>
        <w:t>1 –</w:t>
      </w:r>
      <w:r w:rsidR="000727F1" w:rsidRPr="00FE391C">
        <w:rPr>
          <w:rFonts w:cs="Verdana"/>
          <w:b/>
          <w:bCs/>
          <w:color w:val="FFFFFF" w:themeColor="background1"/>
          <w:sz w:val="20"/>
          <w:szCs w:val="20"/>
          <w:shd w:val="clear" w:color="auto" w:fill="000090"/>
        </w:rPr>
        <w:t xml:space="preserve"> Présentation de l’établissement</w:t>
      </w:r>
      <w:r w:rsidR="00172B9D" w:rsidRPr="00FE391C">
        <w:rPr>
          <w:rFonts w:cs="Verdana"/>
          <w:b/>
          <w:bCs/>
          <w:color w:val="FFFFFF" w:themeColor="background1"/>
          <w:sz w:val="20"/>
          <w:szCs w:val="20"/>
          <w:shd w:val="clear" w:color="auto" w:fill="000090"/>
        </w:rPr>
        <w:t xml:space="preserve"> : </w:t>
      </w:r>
    </w:p>
    <w:p w14:paraId="4FE43872" w14:textId="77777777" w:rsidR="00B6085D" w:rsidRDefault="00B6085D" w:rsidP="00B6085D">
      <w:pPr>
        <w:widowControl w:val="0"/>
        <w:tabs>
          <w:tab w:val="left" w:pos="4515"/>
        </w:tabs>
        <w:autoSpaceDE w:val="0"/>
        <w:autoSpaceDN w:val="0"/>
        <w:adjustRightInd w:val="0"/>
        <w:spacing w:after="0" w:line="240" w:lineRule="auto"/>
        <w:ind w:left="-142"/>
        <w:jc w:val="both"/>
        <w:rPr>
          <w:rFonts w:cs="Verdana"/>
          <w:sz w:val="20"/>
          <w:szCs w:val="20"/>
        </w:rPr>
      </w:pPr>
    </w:p>
    <w:p w14:paraId="71D7E589" w14:textId="77777777" w:rsidR="007D0BA5"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r w:rsidRPr="008742A0">
        <w:rPr>
          <w:color w:val="000000"/>
          <w:sz w:val="20"/>
          <w:szCs w:val="20"/>
        </w:rPr>
        <w:t xml:space="preserve">Établissement Public de Santé Mentale, </w:t>
      </w:r>
      <w:r w:rsidRPr="008742A0">
        <w:rPr>
          <w:rStyle w:val="lev"/>
          <w:color w:val="000000"/>
          <w:sz w:val="20"/>
          <w:szCs w:val="20"/>
        </w:rPr>
        <w:t>le Centre Hospitalier Alpes-Isère (CHAI)</w:t>
      </w:r>
      <w:r w:rsidRPr="008742A0">
        <w:rPr>
          <w:color w:val="000000"/>
          <w:sz w:val="20"/>
          <w:szCs w:val="20"/>
        </w:rPr>
        <w:t xml:space="preserve"> constitue un </w:t>
      </w:r>
      <w:r w:rsidRPr="008742A0">
        <w:rPr>
          <w:rStyle w:val="lev"/>
          <w:color w:val="000000"/>
          <w:sz w:val="20"/>
          <w:szCs w:val="20"/>
        </w:rPr>
        <w:t>acteur majeur du soin psychiatrique en Auvergne-Rhône-Alpes</w:t>
      </w:r>
      <w:r w:rsidRPr="008742A0">
        <w:rPr>
          <w:color w:val="000000"/>
          <w:sz w:val="20"/>
          <w:szCs w:val="20"/>
        </w:rPr>
        <w:t xml:space="preserve"> en desservant plus de </w:t>
      </w:r>
      <w:r w:rsidRPr="008742A0">
        <w:rPr>
          <w:b/>
          <w:bCs/>
          <w:color w:val="000000"/>
          <w:sz w:val="20"/>
          <w:szCs w:val="20"/>
        </w:rPr>
        <w:t>800 000 habitants</w:t>
      </w:r>
      <w:r w:rsidRPr="008742A0">
        <w:rPr>
          <w:color w:val="000000"/>
          <w:sz w:val="20"/>
          <w:szCs w:val="20"/>
        </w:rPr>
        <w:t xml:space="preserve"> sur les deux tiers Sud-Isère. En effet, une des particularités de cet établissement est d’avoir son site principal sur la commune de Saint-Egrève tout en comptant plus de </w:t>
      </w:r>
      <w:r w:rsidRPr="008742A0">
        <w:rPr>
          <w:b/>
          <w:bCs/>
          <w:color w:val="000000"/>
          <w:sz w:val="20"/>
          <w:szCs w:val="20"/>
        </w:rPr>
        <w:t>70 lieux de soins</w:t>
      </w:r>
      <w:r w:rsidRPr="008742A0">
        <w:rPr>
          <w:color w:val="000000"/>
          <w:sz w:val="20"/>
          <w:szCs w:val="20"/>
        </w:rPr>
        <w:t xml:space="preserve"> répartis sur l’ensemble du territoire.</w:t>
      </w:r>
    </w:p>
    <w:p w14:paraId="1FF1D62F" w14:textId="6CEA414C"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r w:rsidRPr="008742A0">
        <w:rPr>
          <w:color w:val="4C4C4C"/>
          <w:sz w:val="20"/>
          <w:szCs w:val="20"/>
        </w:rPr>
        <w:br/>
      </w:r>
      <w:r w:rsidRPr="008742A0">
        <w:rPr>
          <w:color w:val="000000"/>
          <w:sz w:val="20"/>
          <w:szCs w:val="20"/>
        </w:rPr>
        <w:t xml:space="preserve">Organisé en six pôles cliniques de psychiatrie générale et de spécialités, adulte et enfant, le CHAI est un </w:t>
      </w:r>
      <w:r w:rsidRPr="008742A0">
        <w:rPr>
          <w:rStyle w:val="lev"/>
          <w:color w:val="000000"/>
          <w:sz w:val="20"/>
          <w:szCs w:val="20"/>
        </w:rPr>
        <w:t>établissement dynamique</w:t>
      </w:r>
      <w:r w:rsidRPr="008742A0">
        <w:rPr>
          <w:color w:val="000000"/>
          <w:sz w:val="20"/>
          <w:szCs w:val="20"/>
        </w:rPr>
        <w:t xml:space="preserve">, en perpétuelle évolution, afin d’offrir à ses patients </w:t>
      </w:r>
      <w:r w:rsidRPr="008742A0">
        <w:rPr>
          <w:rStyle w:val="lev"/>
          <w:color w:val="000000"/>
          <w:sz w:val="20"/>
          <w:szCs w:val="20"/>
        </w:rPr>
        <w:t>une prise en charge de qualité</w:t>
      </w:r>
      <w:r w:rsidRPr="008742A0">
        <w:rPr>
          <w:color w:val="000000"/>
          <w:sz w:val="20"/>
          <w:szCs w:val="20"/>
        </w:rPr>
        <w:t>. </w:t>
      </w:r>
    </w:p>
    <w:p w14:paraId="43482477" w14:textId="77777777"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p>
    <w:p w14:paraId="6F86F317" w14:textId="77777777"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r w:rsidRPr="00D948E2">
        <w:rPr>
          <w:color w:val="000000"/>
          <w:sz w:val="20"/>
          <w:szCs w:val="20"/>
        </w:rPr>
        <w:t xml:space="preserve">Le CHAI fait partie du </w:t>
      </w:r>
      <w:r w:rsidRPr="00D948E2">
        <w:rPr>
          <w:b/>
          <w:color w:val="000000"/>
          <w:sz w:val="20"/>
          <w:szCs w:val="20"/>
        </w:rPr>
        <w:t>Groupement Hospitalier de Territoire (GHT) Alpes Dauphiné</w:t>
      </w:r>
      <w:r w:rsidRPr="00D948E2">
        <w:rPr>
          <w:color w:val="000000"/>
          <w:sz w:val="20"/>
          <w:szCs w:val="20"/>
        </w:rPr>
        <w:t xml:space="preserve"> dont l’établissement support est le CHU Grenoble Alpes et qui regroupe neuf établissements publics de santé (CHU Grenoble Alpes, CH de Voiron, La Mure, Rives, Saint-Geoire-en-Valdaine, Saint-Laurent-du-Pont, Tullins, Uriage et CHAI).</w:t>
      </w:r>
      <w:r w:rsidRPr="008742A0">
        <w:rPr>
          <w:color w:val="000000"/>
          <w:sz w:val="20"/>
          <w:szCs w:val="20"/>
        </w:rPr>
        <w:t xml:space="preserve"> </w:t>
      </w:r>
    </w:p>
    <w:p w14:paraId="5F563542" w14:textId="77777777"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p>
    <w:p w14:paraId="107582F4" w14:textId="3D96DAD7"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r w:rsidRPr="008742A0">
        <w:rPr>
          <w:color w:val="000000"/>
          <w:sz w:val="20"/>
          <w:szCs w:val="20"/>
        </w:rPr>
        <w:t xml:space="preserve">Le GHT a défini un </w:t>
      </w:r>
      <w:r w:rsidRPr="008742A0">
        <w:rPr>
          <w:b/>
          <w:color w:val="000000"/>
          <w:sz w:val="20"/>
          <w:szCs w:val="20"/>
        </w:rPr>
        <w:t>projet médical partagé qui ambitionne une amélioration concrète de la prise en charge des patients au sein de parcours de soins coordonnés</w:t>
      </w:r>
      <w:r w:rsidRPr="008742A0">
        <w:rPr>
          <w:color w:val="000000"/>
          <w:sz w:val="20"/>
          <w:szCs w:val="20"/>
        </w:rPr>
        <w:t>. Il revient au CHAI d’animer le pilotage de la filière psychiatrique. Au-delà du GHT, le CHAI a tissé de nombreux liens avec des structures sociales et médico-sociales, des associations ainsi que des collectivités territoriales.</w:t>
      </w:r>
    </w:p>
    <w:p w14:paraId="283E7B84" w14:textId="77777777" w:rsidR="001B15A0" w:rsidRDefault="001B15A0" w:rsidP="00B6085D">
      <w:pPr>
        <w:widowControl w:val="0"/>
        <w:tabs>
          <w:tab w:val="left" w:pos="4515"/>
        </w:tabs>
        <w:autoSpaceDE w:val="0"/>
        <w:autoSpaceDN w:val="0"/>
        <w:adjustRightInd w:val="0"/>
        <w:spacing w:after="0" w:line="240" w:lineRule="auto"/>
        <w:ind w:left="-142"/>
        <w:jc w:val="both"/>
        <w:rPr>
          <w:rFonts w:cs="Verdana"/>
          <w:sz w:val="20"/>
          <w:szCs w:val="20"/>
        </w:rPr>
      </w:pPr>
    </w:p>
    <w:p w14:paraId="34BEE80F" w14:textId="77777777" w:rsidR="00D86123" w:rsidRDefault="00D86123">
      <w:pPr>
        <w:rPr>
          <w:rFonts w:cs="Verdana"/>
          <w:b/>
          <w:bCs/>
          <w:color w:val="FFFFFF" w:themeColor="background1"/>
          <w:sz w:val="20"/>
          <w:szCs w:val="20"/>
          <w:shd w:val="clear" w:color="auto" w:fill="000090"/>
        </w:rPr>
      </w:pPr>
      <w:r>
        <w:rPr>
          <w:rFonts w:cs="Verdana"/>
          <w:b/>
          <w:bCs/>
          <w:color w:val="FFFFFF" w:themeColor="background1"/>
          <w:sz w:val="20"/>
          <w:szCs w:val="20"/>
          <w:shd w:val="clear" w:color="auto" w:fill="000090"/>
        </w:rPr>
        <w:br w:type="page"/>
      </w:r>
    </w:p>
    <w:p w14:paraId="2EDB9520" w14:textId="2FED1156" w:rsidR="00172B9D" w:rsidRPr="00FE391C" w:rsidRDefault="00172B9D" w:rsidP="00CF060A">
      <w:pPr>
        <w:widowControl w:val="0"/>
        <w:shd w:val="clear" w:color="auto" w:fill="001E96"/>
        <w:tabs>
          <w:tab w:val="left" w:pos="4515"/>
        </w:tabs>
        <w:autoSpaceDE w:val="0"/>
        <w:autoSpaceDN w:val="0"/>
        <w:adjustRightInd w:val="0"/>
        <w:spacing w:after="0" w:line="240" w:lineRule="auto"/>
        <w:ind w:left="-142"/>
        <w:rPr>
          <w:rFonts w:cs="Verdana"/>
          <w:b/>
          <w:bCs/>
          <w:color w:val="FFFFFF" w:themeColor="background1"/>
          <w:sz w:val="20"/>
          <w:szCs w:val="20"/>
          <w:shd w:val="clear" w:color="auto" w:fill="000090"/>
        </w:rPr>
      </w:pPr>
      <w:r w:rsidRPr="00FE391C">
        <w:rPr>
          <w:rFonts w:cs="Verdana"/>
          <w:b/>
          <w:bCs/>
          <w:color w:val="FFFFFF" w:themeColor="background1"/>
          <w:sz w:val="20"/>
          <w:szCs w:val="20"/>
          <w:shd w:val="clear" w:color="auto" w:fill="000090"/>
        </w:rPr>
        <w:lastRenderedPageBreak/>
        <w:t xml:space="preserve">2 – Définition du poste : </w:t>
      </w:r>
    </w:p>
    <w:p w14:paraId="27BADD45" w14:textId="77777777" w:rsidR="00D948E2" w:rsidRDefault="00D948E2" w:rsidP="0052372E">
      <w:pPr>
        <w:autoSpaceDE w:val="0"/>
        <w:autoSpaceDN w:val="0"/>
        <w:adjustRightInd w:val="0"/>
        <w:spacing w:after="0" w:line="240" w:lineRule="auto"/>
        <w:ind w:left="-142"/>
        <w:jc w:val="both"/>
        <w:rPr>
          <w:rFonts w:cstheme="minorHAnsi"/>
          <w:sz w:val="20"/>
          <w:szCs w:val="20"/>
        </w:rPr>
      </w:pPr>
    </w:p>
    <w:p w14:paraId="3B56C875" w14:textId="61C39869" w:rsidR="0052372E" w:rsidRPr="00883956" w:rsidRDefault="0052372E" w:rsidP="0052372E">
      <w:pPr>
        <w:autoSpaceDE w:val="0"/>
        <w:autoSpaceDN w:val="0"/>
        <w:adjustRightInd w:val="0"/>
        <w:spacing w:after="0" w:line="240" w:lineRule="auto"/>
        <w:ind w:left="-142"/>
        <w:jc w:val="both"/>
        <w:rPr>
          <w:rFonts w:cstheme="minorHAnsi"/>
          <w:sz w:val="20"/>
          <w:szCs w:val="20"/>
        </w:rPr>
      </w:pPr>
      <w:r>
        <w:rPr>
          <w:rFonts w:cstheme="minorHAnsi"/>
          <w:sz w:val="20"/>
          <w:szCs w:val="20"/>
        </w:rPr>
        <w:t xml:space="preserve">Le </w:t>
      </w:r>
      <w:r w:rsidRPr="00883956">
        <w:rPr>
          <w:rFonts w:cstheme="minorHAnsi"/>
          <w:sz w:val="20"/>
          <w:szCs w:val="20"/>
        </w:rPr>
        <w:t>Responsable RH o</w:t>
      </w:r>
      <w:r>
        <w:rPr>
          <w:rFonts w:cstheme="minorHAnsi"/>
          <w:sz w:val="20"/>
          <w:szCs w:val="20"/>
        </w:rPr>
        <w:t xml:space="preserve">rganise </w:t>
      </w:r>
      <w:r w:rsidRPr="00883956">
        <w:rPr>
          <w:rFonts w:cstheme="minorHAnsi"/>
          <w:sz w:val="20"/>
          <w:szCs w:val="20"/>
        </w:rPr>
        <w:t>et contrôle les activités de la fonction RH dans le dom</w:t>
      </w:r>
      <w:r>
        <w:rPr>
          <w:rFonts w:cstheme="minorHAnsi"/>
          <w:sz w:val="20"/>
          <w:szCs w:val="20"/>
        </w:rPr>
        <w:t xml:space="preserve">aine du pilotage de la masse salariale </w:t>
      </w:r>
      <w:r w:rsidRPr="00883956">
        <w:rPr>
          <w:rFonts w:cstheme="minorHAnsi"/>
          <w:sz w:val="20"/>
          <w:szCs w:val="20"/>
        </w:rPr>
        <w:t>en tenant compte de la réglementation, du projet d'établissement et des lignes directrices de gestion</w:t>
      </w:r>
      <w:r>
        <w:rPr>
          <w:rFonts w:cstheme="minorHAnsi"/>
          <w:sz w:val="20"/>
          <w:szCs w:val="20"/>
        </w:rPr>
        <w:t xml:space="preserve"> (LDG)</w:t>
      </w:r>
      <w:r w:rsidRPr="00883956">
        <w:rPr>
          <w:rFonts w:cstheme="minorHAnsi"/>
          <w:sz w:val="20"/>
          <w:szCs w:val="20"/>
        </w:rPr>
        <w:t>.</w:t>
      </w:r>
    </w:p>
    <w:p w14:paraId="0B551570" w14:textId="77777777" w:rsidR="0052372E" w:rsidRDefault="0052372E" w:rsidP="0052372E">
      <w:pPr>
        <w:autoSpaceDE w:val="0"/>
        <w:autoSpaceDN w:val="0"/>
        <w:adjustRightInd w:val="0"/>
        <w:spacing w:after="0" w:line="240" w:lineRule="auto"/>
        <w:ind w:left="-142"/>
        <w:jc w:val="both"/>
        <w:rPr>
          <w:rFonts w:cstheme="minorHAnsi"/>
          <w:sz w:val="20"/>
          <w:szCs w:val="20"/>
        </w:rPr>
      </w:pPr>
      <w:r w:rsidRPr="00883956">
        <w:rPr>
          <w:rFonts w:cstheme="minorHAnsi"/>
          <w:sz w:val="20"/>
          <w:szCs w:val="20"/>
        </w:rPr>
        <w:t>Il encadre et anime une équipe de gestionnaires RH.</w:t>
      </w:r>
    </w:p>
    <w:p w14:paraId="5A241080" w14:textId="2FDF2BE1" w:rsidR="0052372E" w:rsidRPr="00A84D86" w:rsidRDefault="0052372E" w:rsidP="0052372E">
      <w:pPr>
        <w:autoSpaceDE w:val="0"/>
        <w:autoSpaceDN w:val="0"/>
        <w:adjustRightInd w:val="0"/>
        <w:spacing w:after="0" w:line="240" w:lineRule="auto"/>
        <w:ind w:left="-142"/>
        <w:jc w:val="both"/>
        <w:rPr>
          <w:rFonts w:cstheme="minorHAnsi"/>
          <w:sz w:val="20"/>
          <w:szCs w:val="20"/>
        </w:rPr>
      </w:pPr>
      <w:r>
        <w:rPr>
          <w:rFonts w:cstheme="minorHAnsi"/>
          <w:sz w:val="20"/>
          <w:szCs w:val="20"/>
        </w:rPr>
        <w:t>Il travaille en étroite collaboration avec le responsable RH chargé de la gestion des carrières, de la valorisation et de la promotion des parcours professionnels, le responsable RH chargé de la GPMC, de la formation professionnelle et de l’accompagnement des parcours, et le technicien responsable du SI-RH.</w:t>
      </w:r>
    </w:p>
    <w:p w14:paraId="38F4B42F" w14:textId="77777777" w:rsidR="00172B9D" w:rsidRPr="00816DB4" w:rsidRDefault="00172B9D" w:rsidP="00816DB4">
      <w:pPr>
        <w:widowControl w:val="0"/>
        <w:tabs>
          <w:tab w:val="left" w:pos="4515"/>
        </w:tabs>
        <w:autoSpaceDE w:val="0"/>
        <w:autoSpaceDN w:val="0"/>
        <w:adjustRightInd w:val="0"/>
        <w:spacing w:after="0" w:line="240" w:lineRule="auto"/>
        <w:ind w:left="-142"/>
        <w:rPr>
          <w:rFonts w:cs="Verdana"/>
          <w:sz w:val="20"/>
          <w:szCs w:val="20"/>
        </w:rPr>
      </w:pPr>
    </w:p>
    <w:p w14:paraId="1E973FB2" w14:textId="77777777" w:rsidR="00D03CB8" w:rsidRDefault="00D03CB8" w:rsidP="00816DB4">
      <w:pPr>
        <w:widowControl w:val="0"/>
        <w:tabs>
          <w:tab w:val="left" w:pos="4515"/>
        </w:tabs>
        <w:autoSpaceDE w:val="0"/>
        <w:autoSpaceDN w:val="0"/>
        <w:adjustRightInd w:val="0"/>
        <w:spacing w:after="0" w:line="240" w:lineRule="auto"/>
        <w:ind w:left="-142"/>
        <w:jc w:val="both"/>
        <w:rPr>
          <w:rFonts w:cs="Verdana"/>
          <w:sz w:val="20"/>
          <w:szCs w:val="20"/>
        </w:rPr>
      </w:pPr>
    </w:p>
    <w:p w14:paraId="7D16F0D0" w14:textId="77777777" w:rsidR="00B96260" w:rsidRPr="00FE391C" w:rsidRDefault="009F5EB1"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shd w:val="clear" w:color="auto" w:fill="000090"/>
        </w:rPr>
      </w:pPr>
      <w:r w:rsidRPr="007055E8">
        <w:rPr>
          <w:rFonts w:cs="Verdana"/>
          <w:b/>
          <w:bCs/>
          <w:color w:val="FFFFFF" w:themeColor="background1"/>
          <w:sz w:val="20"/>
          <w:szCs w:val="20"/>
          <w:shd w:val="clear" w:color="auto" w:fill="001E96"/>
        </w:rPr>
        <w:t>3</w:t>
      </w:r>
      <w:r w:rsidR="00B96260" w:rsidRPr="007055E8">
        <w:rPr>
          <w:rFonts w:cs="Verdana"/>
          <w:b/>
          <w:bCs/>
          <w:color w:val="FFFFFF" w:themeColor="background1"/>
          <w:sz w:val="20"/>
          <w:szCs w:val="20"/>
          <w:shd w:val="clear" w:color="auto" w:fill="001E96"/>
        </w:rPr>
        <w:t xml:space="preserve"> – </w:t>
      </w:r>
      <w:r w:rsidRPr="007055E8">
        <w:rPr>
          <w:rFonts w:cs="Verdana"/>
          <w:b/>
          <w:bCs/>
          <w:color w:val="FFFFFF" w:themeColor="background1"/>
          <w:sz w:val="20"/>
          <w:szCs w:val="20"/>
          <w:shd w:val="clear" w:color="auto" w:fill="001E96"/>
        </w:rPr>
        <w:t>Environnement du poste</w:t>
      </w:r>
      <w:r w:rsidR="00B96260" w:rsidRPr="007055E8">
        <w:rPr>
          <w:rFonts w:cs="Verdana"/>
          <w:b/>
          <w:bCs/>
          <w:color w:val="FFFFFF" w:themeColor="background1"/>
          <w:sz w:val="20"/>
          <w:szCs w:val="20"/>
          <w:shd w:val="clear" w:color="auto" w:fill="001E96"/>
        </w:rPr>
        <w:t xml:space="preserve"> :</w:t>
      </w:r>
      <w:r w:rsidR="00B96260" w:rsidRPr="00FE391C">
        <w:rPr>
          <w:rFonts w:cs="Verdana"/>
          <w:color w:val="FFFFFF" w:themeColor="background1"/>
          <w:sz w:val="20"/>
          <w:szCs w:val="20"/>
          <w:shd w:val="clear" w:color="auto" w:fill="000090"/>
        </w:rPr>
        <w:tab/>
      </w:r>
    </w:p>
    <w:p w14:paraId="74215000" w14:textId="77777777" w:rsidR="009F5EB1" w:rsidRPr="00816DB4" w:rsidRDefault="009F5EB1" w:rsidP="00816DB4">
      <w:pPr>
        <w:widowControl w:val="0"/>
        <w:tabs>
          <w:tab w:val="left" w:pos="4515"/>
        </w:tabs>
        <w:autoSpaceDE w:val="0"/>
        <w:autoSpaceDN w:val="0"/>
        <w:adjustRightInd w:val="0"/>
        <w:spacing w:after="0" w:line="240" w:lineRule="auto"/>
        <w:ind w:left="-142"/>
        <w:rPr>
          <w:rFonts w:cs="Verdana"/>
          <w:b/>
          <w:bCs/>
          <w:sz w:val="20"/>
          <w:szCs w:val="20"/>
          <w:u w:val="single"/>
        </w:rPr>
      </w:pPr>
    </w:p>
    <w:p w14:paraId="34C4A714" w14:textId="075CDEBA" w:rsidR="009F1218" w:rsidRPr="007A6F92" w:rsidRDefault="009F5EB1" w:rsidP="00A763C7">
      <w:pPr>
        <w:widowControl w:val="0"/>
        <w:tabs>
          <w:tab w:val="left" w:pos="4515"/>
        </w:tabs>
        <w:autoSpaceDE w:val="0"/>
        <w:autoSpaceDN w:val="0"/>
        <w:adjustRightInd w:val="0"/>
        <w:spacing w:after="0" w:line="240" w:lineRule="auto"/>
        <w:ind w:left="-142"/>
        <w:rPr>
          <w:rFonts w:cs="Verdana"/>
          <w:sz w:val="20"/>
          <w:szCs w:val="20"/>
        </w:rPr>
      </w:pPr>
      <w:r w:rsidRPr="007A6F92">
        <w:rPr>
          <w:rFonts w:cs="Verdana"/>
          <w:b/>
          <w:sz w:val="20"/>
          <w:szCs w:val="20"/>
        </w:rPr>
        <w:t>Lieu principal d’affectation </w:t>
      </w:r>
      <w:r w:rsidRPr="007A6F92">
        <w:rPr>
          <w:rFonts w:cs="Verdana"/>
          <w:sz w:val="20"/>
          <w:szCs w:val="20"/>
        </w:rPr>
        <w:t xml:space="preserve">: </w:t>
      </w:r>
      <w:r w:rsidR="00D948E2">
        <w:rPr>
          <w:rFonts w:cs="Verdana"/>
          <w:sz w:val="20"/>
          <w:szCs w:val="20"/>
        </w:rPr>
        <w:tab/>
        <w:t>CHAI – Direction des Ressources Humaines</w:t>
      </w:r>
    </w:p>
    <w:p w14:paraId="2CB0D017" w14:textId="5B60CCCF" w:rsidR="009F5EB1" w:rsidRPr="007A6F92" w:rsidRDefault="009F5EB1" w:rsidP="00A763C7">
      <w:pPr>
        <w:widowControl w:val="0"/>
        <w:tabs>
          <w:tab w:val="left" w:pos="4515"/>
        </w:tabs>
        <w:autoSpaceDE w:val="0"/>
        <w:autoSpaceDN w:val="0"/>
        <w:adjustRightInd w:val="0"/>
        <w:spacing w:after="0" w:line="240" w:lineRule="auto"/>
        <w:ind w:left="-142"/>
        <w:rPr>
          <w:rFonts w:cs="Verdana"/>
          <w:b/>
          <w:sz w:val="20"/>
          <w:szCs w:val="20"/>
        </w:rPr>
      </w:pPr>
      <w:r w:rsidRPr="007A6F92">
        <w:rPr>
          <w:rFonts w:cs="Verdana"/>
          <w:b/>
          <w:sz w:val="20"/>
          <w:szCs w:val="20"/>
        </w:rPr>
        <w:t>Pôle / U.F. de rattachement :</w:t>
      </w:r>
      <w:r w:rsidR="007A6F92" w:rsidRPr="007A6F92">
        <w:rPr>
          <w:rFonts w:cs="Verdana"/>
          <w:b/>
          <w:sz w:val="20"/>
          <w:szCs w:val="20"/>
        </w:rPr>
        <w:t xml:space="preserve"> </w:t>
      </w:r>
      <w:r w:rsidR="00D948E2">
        <w:rPr>
          <w:rFonts w:cs="Verdana"/>
          <w:b/>
          <w:sz w:val="20"/>
          <w:szCs w:val="20"/>
        </w:rPr>
        <w:tab/>
      </w:r>
      <w:r w:rsidR="00D948E2" w:rsidRPr="00D948E2">
        <w:rPr>
          <w:rFonts w:cs="Verdana"/>
          <w:sz w:val="20"/>
          <w:szCs w:val="20"/>
        </w:rPr>
        <w:t>Pôle compétence – Recrutement gestion UF</w:t>
      </w:r>
      <w:r w:rsidR="00D948E2">
        <w:rPr>
          <w:rFonts w:cs="Verdana"/>
          <w:b/>
          <w:sz w:val="20"/>
          <w:szCs w:val="20"/>
        </w:rPr>
        <w:t xml:space="preserve"> </w:t>
      </w:r>
      <w:r w:rsidR="007A6F92" w:rsidRPr="007A6F92">
        <w:rPr>
          <w:rFonts w:cs="Verdana"/>
          <w:sz w:val="20"/>
          <w:szCs w:val="20"/>
        </w:rPr>
        <w:t>0412</w:t>
      </w:r>
      <w:r w:rsidR="00A1538D" w:rsidRPr="007A6F92">
        <w:rPr>
          <w:rFonts w:cs="Verdana"/>
          <w:b/>
          <w:sz w:val="20"/>
          <w:szCs w:val="20"/>
        </w:rPr>
        <w:t xml:space="preserve"> </w:t>
      </w:r>
    </w:p>
    <w:p w14:paraId="5F664BCF" w14:textId="77777777" w:rsidR="00E504E4" w:rsidRPr="007A6F92" w:rsidRDefault="00E504E4" w:rsidP="00BC75A3">
      <w:pPr>
        <w:widowControl w:val="0"/>
        <w:tabs>
          <w:tab w:val="left" w:pos="4515"/>
        </w:tabs>
        <w:autoSpaceDE w:val="0"/>
        <w:autoSpaceDN w:val="0"/>
        <w:adjustRightInd w:val="0"/>
        <w:spacing w:after="0" w:line="240" w:lineRule="auto"/>
        <w:jc w:val="both"/>
        <w:rPr>
          <w:rFonts w:cs="Verdana"/>
          <w:b/>
          <w:sz w:val="20"/>
          <w:szCs w:val="20"/>
        </w:rPr>
      </w:pPr>
    </w:p>
    <w:p w14:paraId="1D9D6B14" w14:textId="70BB46F5" w:rsidR="00170CEE" w:rsidRPr="007A6F92" w:rsidRDefault="005438AE" w:rsidP="00A763C7">
      <w:pPr>
        <w:widowControl w:val="0"/>
        <w:tabs>
          <w:tab w:val="left" w:pos="4515"/>
        </w:tabs>
        <w:autoSpaceDE w:val="0"/>
        <w:autoSpaceDN w:val="0"/>
        <w:adjustRightInd w:val="0"/>
        <w:spacing w:after="0" w:line="240" w:lineRule="auto"/>
        <w:ind w:left="-142"/>
        <w:jc w:val="both"/>
        <w:rPr>
          <w:rFonts w:cs="Verdana"/>
          <w:sz w:val="20"/>
          <w:szCs w:val="20"/>
        </w:rPr>
      </w:pPr>
      <w:r w:rsidRPr="007A6F92">
        <w:rPr>
          <w:rFonts w:cs="Verdana"/>
          <w:b/>
          <w:sz w:val="20"/>
          <w:szCs w:val="20"/>
        </w:rPr>
        <w:t>Liens hiérarchiques :</w:t>
      </w:r>
      <w:r w:rsidR="00585BD3" w:rsidRPr="007A6F92">
        <w:rPr>
          <w:rFonts w:cs="Verdana"/>
          <w:b/>
          <w:sz w:val="20"/>
          <w:szCs w:val="20"/>
        </w:rPr>
        <w:t xml:space="preserve"> </w:t>
      </w:r>
      <w:r w:rsidR="00D948E2">
        <w:rPr>
          <w:rFonts w:cs="Verdana"/>
          <w:b/>
          <w:sz w:val="20"/>
          <w:szCs w:val="20"/>
        </w:rPr>
        <w:tab/>
      </w:r>
      <w:r w:rsidR="00D948E2" w:rsidRPr="00D948E2">
        <w:rPr>
          <w:rFonts w:cs="Verdana"/>
          <w:sz w:val="20"/>
          <w:szCs w:val="20"/>
        </w:rPr>
        <w:t>D</w:t>
      </w:r>
      <w:r w:rsidR="006F5CBD" w:rsidRPr="00D948E2">
        <w:rPr>
          <w:rFonts w:cs="Verdana"/>
          <w:sz w:val="20"/>
          <w:szCs w:val="20"/>
        </w:rPr>
        <w:t>ir</w:t>
      </w:r>
      <w:r w:rsidR="006F5CBD" w:rsidRPr="007A6F92">
        <w:rPr>
          <w:rFonts w:cs="Verdana"/>
          <w:sz w:val="20"/>
          <w:szCs w:val="20"/>
        </w:rPr>
        <w:t>ection des ressources humaines</w:t>
      </w:r>
    </w:p>
    <w:p w14:paraId="174D9543" w14:textId="670F6E50" w:rsidR="005438AE" w:rsidRPr="007A6F92" w:rsidRDefault="005438AE" w:rsidP="006F5CBD">
      <w:pPr>
        <w:widowControl w:val="0"/>
        <w:tabs>
          <w:tab w:val="left" w:pos="4515"/>
        </w:tabs>
        <w:autoSpaceDE w:val="0"/>
        <w:autoSpaceDN w:val="0"/>
        <w:adjustRightInd w:val="0"/>
        <w:spacing w:after="0" w:line="240" w:lineRule="auto"/>
        <w:jc w:val="both"/>
        <w:rPr>
          <w:rFonts w:cs="Verdana"/>
          <w:sz w:val="20"/>
          <w:szCs w:val="20"/>
        </w:rPr>
      </w:pPr>
    </w:p>
    <w:p w14:paraId="1552173C" w14:textId="4F5C5904" w:rsidR="00277759" w:rsidRDefault="005438AE" w:rsidP="00D948E2">
      <w:pPr>
        <w:widowControl w:val="0"/>
        <w:tabs>
          <w:tab w:val="left" w:pos="4515"/>
        </w:tabs>
        <w:autoSpaceDE w:val="0"/>
        <w:autoSpaceDN w:val="0"/>
        <w:adjustRightInd w:val="0"/>
        <w:spacing w:after="0" w:line="240" w:lineRule="auto"/>
        <w:ind w:left="4536" w:hanging="4678"/>
        <w:jc w:val="both"/>
        <w:rPr>
          <w:rFonts w:cs="Verdana"/>
          <w:sz w:val="20"/>
          <w:szCs w:val="20"/>
        </w:rPr>
      </w:pPr>
      <w:r w:rsidRPr="007A6F92">
        <w:rPr>
          <w:rFonts w:cs="Verdana"/>
          <w:b/>
          <w:sz w:val="20"/>
          <w:szCs w:val="20"/>
        </w:rPr>
        <w:t>Agent en responsabilité directe :</w:t>
      </w:r>
      <w:r w:rsidR="006F5CBD" w:rsidRPr="007A6F92">
        <w:rPr>
          <w:rFonts w:cs="Verdana"/>
          <w:b/>
          <w:sz w:val="20"/>
          <w:szCs w:val="20"/>
        </w:rPr>
        <w:t xml:space="preserve"> </w:t>
      </w:r>
      <w:r w:rsidR="00D948E2">
        <w:rPr>
          <w:rFonts w:cs="Verdana"/>
          <w:b/>
          <w:sz w:val="20"/>
          <w:szCs w:val="20"/>
        </w:rPr>
        <w:tab/>
      </w:r>
      <w:r w:rsidR="00D948E2">
        <w:rPr>
          <w:rFonts w:cs="Verdana"/>
          <w:sz w:val="20"/>
          <w:szCs w:val="20"/>
        </w:rPr>
        <w:t>T</w:t>
      </w:r>
      <w:r w:rsidR="006F5CBD" w:rsidRPr="007A6F92">
        <w:rPr>
          <w:rFonts w:cs="Verdana"/>
          <w:sz w:val="20"/>
          <w:szCs w:val="20"/>
        </w:rPr>
        <w:t>rois gestionnaires chargés de la paie médicale et non médicale, deux gestionnaires chargés des dépenses hors paie et du mandatement</w:t>
      </w:r>
    </w:p>
    <w:p w14:paraId="24CFC79F" w14:textId="77777777" w:rsidR="000F58A8" w:rsidRPr="007A6F92" w:rsidRDefault="000F58A8" w:rsidP="00D948E2">
      <w:pPr>
        <w:widowControl w:val="0"/>
        <w:tabs>
          <w:tab w:val="left" w:pos="4515"/>
        </w:tabs>
        <w:autoSpaceDE w:val="0"/>
        <w:autoSpaceDN w:val="0"/>
        <w:adjustRightInd w:val="0"/>
        <w:spacing w:after="0" w:line="240" w:lineRule="auto"/>
        <w:ind w:left="4536" w:hanging="4678"/>
        <w:jc w:val="both"/>
        <w:rPr>
          <w:rFonts w:cs="Verdana"/>
          <w:sz w:val="20"/>
          <w:szCs w:val="20"/>
        </w:rPr>
      </w:pPr>
    </w:p>
    <w:p w14:paraId="0E3C8C96" w14:textId="5874E3CA" w:rsidR="006F5CBD" w:rsidRPr="007A6F92" w:rsidRDefault="006F5CBD" w:rsidP="00E24098">
      <w:pPr>
        <w:widowControl w:val="0"/>
        <w:tabs>
          <w:tab w:val="left" w:pos="4515"/>
        </w:tabs>
        <w:autoSpaceDE w:val="0"/>
        <w:autoSpaceDN w:val="0"/>
        <w:adjustRightInd w:val="0"/>
        <w:spacing w:after="0" w:line="240" w:lineRule="auto"/>
        <w:ind w:left="4536" w:hanging="4678"/>
        <w:jc w:val="both"/>
        <w:rPr>
          <w:rFonts w:cs="Verdana"/>
          <w:b/>
          <w:sz w:val="20"/>
          <w:szCs w:val="20"/>
        </w:rPr>
      </w:pPr>
      <w:r w:rsidRPr="007A6F92">
        <w:rPr>
          <w:rFonts w:cs="Verdana"/>
          <w:b/>
          <w:sz w:val="20"/>
          <w:szCs w:val="20"/>
        </w:rPr>
        <w:t xml:space="preserve">Agents en responsabilité coordonnée : </w:t>
      </w:r>
      <w:r w:rsidR="00D948E2">
        <w:rPr>
          <w:rFonts w:cs="Verdana"/>
          <w:b/>
          <w:sz w:val="20"/>
          <w:szCs w:val="20"/>
        </w:rPr>
        <w:tab/>
      </w:r>
      <w:r w:rsidRPr="007A6F92">
        <w:rPr>
          <w:rFonts w:cs="Verdana"/>
          <w:b/>
          <w:sz w:val="20"/>
          <w:szCs w:val="20"/>
        </w:rPr>
        <w:t xml:space="preserve"> </w:t>
      </w:r>
    </w:p>
    <w:p w14:paraId="6F3E745B" w14:textId="52FB8535" w:rsidR="001C40D7" w:rsidRPr="007A6F92" w:rsidRDefault="001C40D7" w:rsidP="006F5CBD">
      <w:pPr>
        <w:widowControl w:val="0"/>
        <w:tabs>
          <w:tab w:val="left" w:pos="4515"/>
        </w:tabs>
        <w:autoSpaceDE w:val="0"/>
        <w:autoSpaceDN w:val="0"/>
        <w:adjustRightInd w:val="0"/>
        <w:spacing w:after="0" w:line="240" w:lineRule="auto"/>
        <w:jc w:val="both"/>
        <w:rPr>
          <w:rFonts w:cs="Verdana"/>
          <w:sz w:val="20"/>
          <w:szCs w:val="20"/>
        </w:rPr>
      </w:pPr>
    </w:p>
    <w:p w14:paraId="4124BF23" w14:textId="00B1E86A" w:rsidR="00E504E4" w:rsidRPr="00816DB4" w:rsidRDefault="001C756D" w:rsidP="00E504E4">
      <w:pPr>
        <w:widowControl w:val="0"/>
        <w:tabs>
          <w:tab w:val="left" w:pos="4515"/>
        </w:tabs>
        <w:autoSpaceDE w:val="0"/>
        <w:autoSpaceDN w:val="0"/>
        <w:adjustRightInd w:val="0"/>
        <w:spacing w:after="0" w:line="240" w:lineRule="auto"/>
        <w:ind w:left="-142"/>
        <w:rPr>
          <w:rFonts w:cs="Verdana"/>
          <w:sz w:val="20"/>
          <w:szCs w:val="20"/>
        </w:rPr>
      </w:pPr>
      <w:r w:rsidRPr="007A6F92">
        <w:rPr>
          <w:rFonts w:cs="Verdana"/>
          <w:b/>
          <w:sz w:val="20"/>
          <w:szCs w:val="20"/>
        </w:rPr>
        <w:t xml:space="preserve">Contraintes éventuelles liées au poste </w:t>
      </w:r>
      <w:r w:rsidRPr="007A6F92">
        <w:rPr>
          <w:rFonts w:cs="Verdana"/>
          <w:sz w:val="20"/>
          <w:szCs w:val="20"/>
        </w:rPr>
        <w:t xml:space="preserve">: </w:t>
      </w:r>
      <w:r w:rsidR="00D948E2">
        <w:rPr>
          <w:rFonts w:cs="Verdana"/>
          <w:sz w:val="20"/>
          <w:szCs w:val="20"/>
        </w:rPr>
        <w:tab/>
      </w:r>
      <w:r w:rsidR="001B15A0" w:rsidRPr="007A6F92">
        <w:rPr>
          <w:rFonts w:cs="Verdana"/>
          <w:sz w:val="20"/>
          <w:szCs w:val="20"/>
        </w:rPr>
        <w:t>Néant</w:t>
      </w:r>
    </w:p>
    <w:p w14:paraId="65051CBE" w14:textId="7DF9CEA1" w:rsidR="00E95B59" w:rsidRDefault="00E95B59" w:rsidP="00816DB4">
      <w:pPr>
        <w:widowControl w:val="0"/>
        <w:tabs>
          <w:tab w:val="left" w:pos="4515"/>
        </w:tabs>
        <w:autoSpaceDE w:val="0"/>
        <w:autoSpaceDN w:val="0"/>
        <w:adjustRightInd w:val="0"/>
        <w:spacing w:after="0" w:line="240" w:lineRule="auto"/>
        <w:ind w:left="-142"/>
        <w:rPr>
          <w:rFonts w:cs="Verdana"/>
          <w:sz w:val="20"/>
          <w:szCs w:val="20"/>
        </w:rPr>
      </w:pPr>
    </w:p>
    <w:p w14:paraId="7378F530" w14:textId="4F62CF99" w:rsidR="00D86123" w:rsidRPr="00816DB4" w:rsidRDefault="00D86123" w:rsidP="006F5CBD">
      <w:pPr>
        <w:widowControl w:val="0"/>
        <w:tabs>
          <w:tab w:val="left" w:pos="4515"/>
        </w:tabs>
        <w:autoSpaceDE w:val="0"/>
        <w:autoSpaceDN w:val="0"/>
        <w:adjustRightInd w:val="0"/>
        <w:spacing w:after="0" w:line="240" w:lineRule="auto"/>
        <w:rPr>
          <w:rFonts w:cs="Verdana"/>
          <w:sz w:val="20"/>
          <w:szCs w:val="20"/>
        </w:rPr>
      </w:pPr>
    </w:p>
    <w:p w14:paraId="66D3CCCF" w14:textId="77777777" w:rsidR="00A170DD" w:rsidRPr="00FE391C" w:rsidRDefault="00A170DD"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rPr>
      </w:pPr>
      <w:r w:rsidRPr="007055E8">
        <w:rPr>
          <w:rFonts w:cs="Verdana"/>
          <w:b/>
          <w:bCs/>
          <w:color w:val="FFFFFF" w:themeColor="background1"/>
          <w:sz w:val="20"/>
          <w:szCs w:val="20"/>
          <w:shd w:val="clear" w:color="auto" w:fill="001E96"/>
        </w:rPr>
        <w:t>4 – Description du poste :</w:t>
      </w:r>
      <w:r w:rsidRPr="007055E8">
        <w:rPr>
          <w:rFonts w:cs="Verdana"/>
          <w:color w:val="FFFFFF" w:themeColor="background1"/>
          <w:sz w:val="20"/>
          <w:szCs w:val="20"/>
          <w:shd w:val="clear" w:color="auto" w:fill="001E96"/>
        </w:rPr>
        <w:tab/>
      </w:r>
    </w:p>
    <w:p w14:paraId="4C69BB79" w14:textId="77777777" w:rsidR="00B96260" w:rsidRDefault="00B96260" w:rsidP="00816DB4">
      <w:pPr>
        <w:widowControl w:val="0"/>
        <w:tabs>
          <w:tab w:val="left" w:pos="4515"/>
        </w:tabs>
        <w:autoSpaceDE w:val="0"/>
        <w:autoSpaceDN w:val="0"/>
        <w:adjustRightInd w:val="0"/>
        <w:spacing w:after="0" w:line="240" w:lineRule="auto"/>
        <w:ind w:left="-142"/>
        <w:rPr>
          <w:rFonts w:cs="Verdana"/>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9606"/>
      </w:tblGrid>
      <w:tr w:rsidR="00A170DD" w:rsidRPr="00816DB4" w14:paraId="14755AEF" w14:textId="77777777" w:rsidTr="0079729B">
        <w:trPr>
          <w:jc w:val="center"/>
        </w:trPr>
        <w:tc>
          <w:tcPr>
            <w:tcW w:w="9606" w:type="dxa"/>
            <w:tcBorders>
              <w:top w:val="single" w:sz="8" w:space="0" w:color="BFBFBF"/>
              <w:left w:val="single" w:sz="8" w:space="0" w:color="BFBFBF"/>
              <w:bottom w:val="single" w:sz="8" w:space="0" w:color="BFBFBF"/>
              <w:right w:val="single" w:sz="8" w:space="0" w:color="BFBFBF"/>
            </w:tcBorders>
            <w:shd w:val="clear" w:color="auto" w:fill="FFD765"/>
            <w:tcMar>
              <w:top w:w="100" w:type="nil"/>
              <w:right w:w="100" w:type="nil"/>
            </w:tcMar>
            <w:vAlign w:val="center"/>
          </w:tcPr>
          <w:p w14:paraId="6BCC3760" w14:textId="380E21F8" w:rsidR="00A170DD" w:rsidRPr="001713B3" w:rsidRDefault="00EE3279" w:rsidP="001713B3">
            <w:pPr>
              <w:widowControl w:val="0"/>
              <w:autoSpaceDE w:val="0"/>
              <w:autoSpaceDN w:val="0"/>
              <w:adjustRightInd w:val="0"/>
              <w:spacing w:after="0" w:line="240" w:lineRule="auto"/>
              <w:ind w:left="-142"/>
              <w:jc w:val="center"/>
              <w:rPr>
                <w:rFonts w:cs="Verdana"/>
                <w:b/>
                <w:bCs/>
                <w:sz w:val="20"/>
                <w:szCs w:val="20"/>
              </w:rPr>
            </w:pPr>
            <w:r w:rsidRPr="007610F8">
              <w:rPr>
                <w:rFonts w:cs="Verdana"/>
                <w:b/>
                <w:bCs/>
                <w:sz w:val="20"/>
                <w:szCs w:val="20"/>
              </w:rPr>
              <w:t>ACTIVITES</w:t>
            </w:r>
            <w:r w:rsidR="00A170DD" w:rsidRPr="001713B3">
              <w:rPr>
                <w:rFonts w:cs="Verdana"/>
                <w:sz w:val="20"/>
                <w:szCs w:val="20"/>
              </w:rPr>
              <w:t xml:space="preserve"> </w:t>
            </w:r>
            <w:r w:rsidR="009F1218" w:rsidRPr="001713B3">
              <w:rPr>
                <w:rFonts w:cs="Verdana"/>
                <w:b/>
                <w:bCs/>
                <w:sz w:val="20"/>
                <w:szCs w:val="20"/>
              </w:rPr>
              <w:t xml:space="preserve">PRINCIPALES </w:t>
            </w:r>
            <w:r w:rsidR="009F1218" w:rsidRPr="007610F8">
              <w:rPr>
                <w:rFonts w:cs="Verdana"/>
                <w:bCs/>
                <w:i/>
                <w:sz w:val="20"/>
                <w:szCs w:val="20"/>
              </w:rPr>
              <w:t>(liste non exhaustive)</w:t>
            </w:r>
          </w:p>
        </w:tc>
      </w:tr>
      <w:tr w:rsidR="00A170DD" w:rsidRPr="00816DB4" w14:paraId="292CB1B1" w14:textId="77777777" w:rsidTr="007055E8">
        <w:trPr>
          <w:jc w:val="center"/>
        </w:trPr>
        <w:tc>
          <w:tcPr>
            <w:tcW w:w="96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920CF0" w14:textId="305D6351" w:rsidR="00D85847" w:rsidRPr="00A84D86" w:rsidRDefault="00D85847" w:rsidP="00A84D86">
            <w:pPr>
              <w:widowControl w:val="0"/>
              <w:tabs>
                <w:tab w:val="left" w:pos="220"/>
                <w:tab w:val="left" w:pos="720"/>
              </w:tabs>
              <w:autoSpaceDE w:val="0"/>
              <w:autoSpaceDN w:val="0"/>
              <w:adjustRightInd w:val="0"/>
              <w:spacing w:after="0" w:line="240" w:lineRule="auto"/>
              <w:ind w:left="360"/>
              <w:jc w:val="both"/>
              <w:rPr>
                <w:rFonts w:cs="Verdana"/>
                <w:sz w:val="20"/>
                <w:szCs w:val="20"/>
              </w:rPr>
            </w:pPr>
          </w:p>
          <w:p w14:paraId="6B03285D" w14:textId="48A84207" w:rsidR="002E3CA8" w:rsidRPr="006F5CBD" w:rsidRDefault="006F5CBD" w:rsidP="006F5CBD">
            <w:pPr>
              <w:pStyle w:val="Paragraphedeliste"/>
              <w:widowControl w:val="0"/>
              <w:numPr>
                <w:ilvl w:val="0"/>
                <w:numId w:val="19"/>
              </w:numPr>
              <w:autoSpaceDE w:val="0"/>
              <w:autoSpaceDN w:val="0"/>
              <w:adjustRightInd w:val="0"/>
              <w:spacing w:after="0" w:line="240" w:lineRule="auto"/>
              <w:ind w:left="0" w:firstLine="0"/>
              <w:jc w:val="both"/>
              <w:rPr>
                <w:rFonts w:cstheme="minorHAnsi"/>
                <w:bCs/>
                <w:sz w:val="20"/>
                <w:szCs w:val="20"/>
              </w:rPr>
            </w:pPr>
            <w:r>
              <w:rPr>
                <w:rFonts w:cstheme="minorHAnsi"/>
                <w:bCs/>
                <w:sz w:val="20"/>
                <w:szCs w:val="20"/>
              </w:rPr>
              <w:t>Conseil à la DRH</w:t>
            </w:r>
            <w:r w:rsidR="002E3CA8" w:rsidRPr="00A84D86">
              <w:rPr>
                <w:rFonts w:cstheme="minorHAnsi"/>
                <w:bCs/>
                <w:sz w:val="20"/>
                <w:szCs w:val="20"/>
              </w:rPr>
              <w:t xml:space="preserve"> et expertise aux pôles, directions fonctionnelles dans le cadre de la délégation de gestion R.H.</w:t>
            </w:r>
          </w:p>
          <w:p w14:paraId="73306CAC" w14:textId="0588C063" w:rsidR="002E3CA8" w:rsidRDefault="002E3CA8" w:rsidP="007D0BA5">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sidRPr="00A84D86">
              <w:rPr>
                <w:rFonts w:cstheme="minorHAnsi"/>
                <w:bCs/>
                <w:sz w:val="20"/>
                <w:szCs w:val="20"/>
              </w:rPr>
              <w:t>Contrôle de l'application de la réglementation et des règles RH propre</w:t>
            </w:r>
            <w:r w:rsidR="006F5CBD">
              <w:rPr>
                <w:rFonts w:cstheme="minorHAnsi"/>
                <w:bCs/>
                <w:sz w:val="20"/>
                <w:szCs w:val="20"/>
              </w:rPr>
              <w:t>s à l'établissement en matière de rémunérations médicales et non médicales</w:t>
            </w:r>
          </w:p>
          <w:p w14:paraId="6A4954C1" w14:textId="53BB2101" w:rsidR="005920EB" w:rsidRPr="00A84D86" w:rsidRDefault="005920EB" w:rsidP="007D0BA5">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Organisation de la production et contrôle mensuels des paies médicales et non médicales</w:t>
            </w:r>
          </w:p>
          <w:p w14:paraId="7AB3161A" w14:textId="133E1D26" w:rsidR="002E3CA8" w:rsidRDefault="006F5CBD" w:rsidP="006F5CBD">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M</w:t>
            </w:r>
            <w:r w:rsidR="002E3CA8" w:rsidRPr="00A84D86">
              <w:rPr>
                <w:rFonts w:cstheme="minorHAnsi"/>
                <w:bCs/>
                <w:sz w:val="20"/>
                <w:szCs w:val="20"/>
              </w:rPr>
              <w:t xml:space="preserve">ise en </w:t>
            </w:r>
            <w:r w:rsidR="00A84D86" w:rsidRPr="00A84D86">
              <w:rPr>
                <w:rFonts w:cstheme="minorHAnsi"/>
                <w:bCs/>
                <w:sz w:val="20"/>
                <w:szCs w:val="20"/>
              </w:rPr>
              <w:t>œuvre</w:t>
            </w:r>
            <w:r w:rsidR="002E3CA8" w:rsidRPr="00A84D86">
              <w:rPr>
                <w:rFonts w:cstheme="minorHAnsi"/>
                <w:bCs/>
                <w:sz w:val="20"/>
                <w:szCs w:val="20"/>
              </w:rPr>
              <w:t xml:space="preserve"> et évaluation de la stratégie RH en matière de </w:t>
            </w:r>
            <w:r>
              <w:rPr>
                <w:rFonts w:cstheme="minorHAnsi"/>
                <w:bCs/>
                <w:sz w:val="20"/>
                <w:szCs w:val="20"/>
              </w:rPr>
              <w:t>recrutement en lien avec l’EPDR et le TPER</w:t>
            </w:r>
          </w:p>
          <w:p w14:paraId="50F103A2" w14:textId="6585DBD0" w:rsidR="00CA60E2" w:rsidRDefault="00CA60E2" w:rsidP="006F5CBD">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Mise à jour et suivi du TPER</w:t>
            </w:r>
          </w:p>
          <w:p w14:paraId="2275CE6B" w14:textId="076D0BFE" w:rsidR="00CA60E2" w:rsidRDefault="00CA60E2" w:rsidP="006F5CBD">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Elaboration et suivi de l’EPRD</w:t>
            </w:r>
          </w:p>
          <w:p w14:paraId="7D71B1F6" w14:textId="6B44EE8D" w:rsidR="00CA60E2" w:rsidRDefault="00CA60E2" w:rsidP="006F5CBD">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Préparation et réalisation des opérations de clôtures des comptes de personnel (en collaboration avec la direction des finances)</w:t>
            </w:r>
          </w:p>
          <w:p w14:paraId="4E8075C8" w14:textId="4A989883" w:rsidR="00CA60E2" w:rsidRDefault="00CA60E2" w:rsidP="006F5CBD">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Suivi et valorisation annuelle du montant des provisions CET</w:t>
            </w:r>
          </w:p>
          <w:p w14:paraId="7B4DD876" w14:textId="660E678A" w:rsidR="006F5CBD" w:rsidRDefault="006F5CBD" w:rsidP="006F5CBD">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sidRPr="00A84D86">
              <w:rPr>
                <w:rFonts w:cstheme="minorHAnsi"/>
                <w:bCs/>
                <w:sz w:val="20"/>
                <w:szCs w:val="20"/>
              </w:rPr>
              <w:t>Suivi budgétai</w:t>
            </w:r>
            <w:r w:rsidR="00CA60E2">
              <w:rPr>
                <w:rFonts w:cstheme="minorHAnsi"/>
                <w:bCs/>
                <w:sz w:val="20"/>
                <w:szCs w:val="20"/>
              </w:rPr>
              <w:t>re et analytique de la masse salariale</w:t>
            </w:r>
          </w:p>
          <w:p w14:paraId="0F72282F" w14:textId="77777777" w:rsidR="00CA60E2" w:rsidRDefault="00CA60E2" w:rsidP="00CA60E2">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Suivi de la mise en œuvre de la dématérialisation</w:t>
            </w:r>
          </w:p>
          <w:p w14:paraId="297C5B88" w14:textId="77777777" w:rsidR="00CA60E2" w:rsidRDefault="00CA60E2" w:rsidP="00CA60E2">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Suivi des bonnes pratiques RH en matière de certification des comptes et processus qualité RH</w:t>
            </w:r>
          </w:p>
          <w:p w14:paraId="51A71956" w14:textId="7B94BEEB" w:rsidR="00CA60E2" w:rsidRPr="0075637D" w:rsidRDefault="00CA60E2" w:rsidP="0075637D">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Veille juridique, diffusion des nouvelles normes règlementaires, actualisation/rédaction des procédures RH et suivi de leur assimilation</w:t>
            </w:r>
          </w:p>
          <w:p w14:paraId="24DDC1D6" w14:textId="6E23C59E" w:rsidR="006F5CBD" w:rsidRPr="00CA60E2" w:rsidRDefault="006F5CBD" w:rsidP="00CA60E2">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sidRPr="00A84D86">
              <w:rPr>
                <w:rFonts w:cstheme="minorHAnsi"/>
                <w:bCs/>
                <w:sz w:val="20"/>
                <w:szCs w:val="20"/>
              </w:rPr>
              <w:t xml:space="preserve">Production et exploitation </w:t>
            </w:r>
            <w:r w:rsidR="00CA60E2">
              <w:rPr>
                <w:rFonts w:cstheme="minorHAnsi"/>
                <w:bCs/>
                <w:sz w:val="20"/>
                <w:szCs w:val="20"/>
              </w:rPr>
              <w:t xml:space="preserve">d’indicateurs RH et </w:t>
            </w:r>
            <w:r w:rsidRPr="00A84D86">
              <w:rPr>
                <w:rFonts w:cstheme="minorHAnsi"/>
                <w:bCs/>
                <w:sz w:val="20"/>
                <w:szCs w:val="20"/>
              </w:rPr>
              <w:t>de statistiques relevant de son domaine d'activité</w:t>
            </w:r>
            <w:r w:rsidR="0075637D">
              <w:rPr>
                <w:rFonts w:cstheme="minorHAnsi"/>
                <w:bCs/>
                <w:sz w:val="20"/>
                <w:szCs w:val="20"/>
              </w:rPr>
              <w:t>, nécessaires à l’analyse de la masse salariale et à ses perspectives d’évolution</w:t>
            </w:r>
          </w:p>
          <w:p w14:paraId="4363CCCB" w14:textId="0760110C" w:rsidR="002E3CA8" w:rsidRPr="00A84D86" w:rsidRDefault="002E3CA8" w:rsidP="007D0BA5">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sidRPr="00A84D86">
              <w:rPr>
                <w:rFonts w:cstheme="minorHAnsi"/>
                <w:bCs/>
                <w:sz w:val="20"/>
                <w:szCs w:val="20"/>
              </w:rPr>
              <w:t xml:space="preserve">Ingénierie et gestion de projet (analyse, conception, mise en </w:t>
            </w:r>
            <w:r w:rsidR="00A84D86" w:rsidRPr="00A84D86">
              <w:rPr>
                <w:rFonts w:cstheme="minorHAnsi"/>
                <w:bCs/>
                <w:sz w:val="20"/>
                <w:szCs w:val="20"/>
              </w:rPr>
              <w:t>œuvre</w:t>
            </w:r>
            <w:r w:rsidRPr="00A84D86">
              <w:rPr>
                <w:rFonts w:cstheme="minorHAnsi"/>
                <w:bCs/>
                <w:sz w:val="20"/>
                <w:szCs w:val="20"/>
              </w:rPr>
              <w:t>, évaluation, ajustement...)</w:t>
            </w:r>
          </w:p>
          <w:p w14:paraId="66B47092" w14:textId="68B6996B" w:rsidR="002E3CA8" w:rsidRPr="00A84D86" w:rsidRDefault="002E3CA8" w:rsidP="007D0BA5">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sidRPr="00A84D86">
              <w:rPr>
                <w:rFonts w:cstheme="minorHAnsi"/>
                <w:bCs/>
                <w:sz w:val="20"/>
                <w:szCs w:val="20"/>
              </w:rPr>
              <w:t>Préparation et animation de réunions et de divers groupes de travail ou de projets institutionnels</w:t>
            </w:r>
          </w:p>
          <w:p w14:paraId="096DA3C9" w14:textId="419F958E" w:rsidR="002E3CA8" w:rsidRDefault="002E3CA8" w:rsidP="007D0BA5">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sidRPr="00A84D86">
              <w:rPr>
                <w:rFonts w:cstheme="minorHAnsi"/>
                <w:bCs/>
                <w:sz w:val="20"/>
                <w:szCs w:val="20"/>
              </w:rPr>
              <w:t>Rédaction d'actes, de documents ou notes juridiques / réglementaires</w:t>
            </w:r>
          </w:p>
          <w:p w14:paraId="223930AB" w14:textId="23BA4B68" w:rsidR="00CA60E2" w:rsidRPr="00CA60E2" w:rsidRDefault="00CA60E2" w:rsidP="00CA60E2">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Pr>
                <w:rFonts w:cstheme="minorHAnsi"/>
                <w:bCs/>
                <w:sz w:val="20"/>
                <w:szCs w:val="20"/>
              </w:rPr>
              <w:t>Evaluation, organisation et planification de la charge de la charge de travail en lien avec les missions du service</w:t>
            </w:r>
          </w:p>
          <w:p w14:paraId="484395F5" w14:textId="53B92076" w:rsidR="002E3CA8" w:rsidRPr="00A84D86" w:rsidRDefault="002E3CA8" w:rsidP="007D0BA5">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sidRPr="00A84D86">
              <w:rPr>
                <w:rFonts w:cstheme="minorHAnsi"/>
                <w:bCs/>
                <w:sz w:val="20"/>
                <w:szCs w:val="20"/>
              </w:rPr>
              <w:t xml:space="preserve">Management d’équipe </w:t>
            </w:r>
          </w:p>
          <w:p w14:paraId="25DE8ECA" w14:textId="515B7932" w:rsidR="002E3CA8" w:rsidRPr="00A84D86" w:rsidRDefault="002E3CA8" w:rsidP="007D0BA5">
            <w:pPr>
              <w:pStyle w:val="Paragraphedeliste"/>
              <w:widowControl w:val="0"/>
              <w:numPr>
                <w:ilvl w:val="0"/>
                <w:numId w:val="19"/>
              </w:numPr>
              <w:autoSpaceDE w:val="0"/>
              <w:autoSpaceDN w:val="0"/>
              <w:adjustRightInd w:val="0"/>
              <w:spacing w:line="240" w:lineRule="auto"/>
              <w:ind w:left="0" w:firstLine="0"/>
              <w:jc w:val="both"/>
              <w:rPr>
                <w:rFonts w:cstheme="minorHAnsi"/>
                <w:bCs/>
                <w:sz w:val="20"/>
                <w:szCs w:val="20"/>
              </w:rPr>
            </w:pPr>
            <w:r w:rsidRPr="00A84D86">
              <w:rPr>
                <w:rFonts w:cstheme="minorHAnsi"/>
                <w:bCs/>
                <w:sz w:val="20"/>
                <w:szCs w:val="20"/>
              </w:rPr>
              <w:t xml:space="preserve">Participation à la vie institutionnelle </w:t>
            </w:r>
          </w:p>
          <w:p w14:paraId="0583B7BE" w14:textId="758FEB77" w:rsidR="009E25A9" w:rsidRPr="001D3151" w:rsidRDefault="009E25A9" w:rsidP="001D3151">
            <w:pPr>
              <w:widowControl w:val="0"/>
              <w:autoSpaceDE w:val="0"/>
              <w:autoSpaceDN w:val="0"/>
              <w:adjustRightInd w:val="0"/>
              <w:contextualSpacing/>
              <w:rPr>
                <w:rFonts w:cstheme="minorHAnsi"/>
                <w:sz w:val="20"/>
                <w:szCs w:val="20"/>
              </w:rPr>
            </w:pPr>
          </w:p>
        </w:tc>
      </w:tr>
    </w:tbl>
    <w:p w14:paraId="42479080" w14:textId="77777777" w:rsidR="00D86123" w:rsidRDefault="00D86123">
      <w:pPr>
        <w:rPr>
          <w:rFonts w:cs="Verdana"/>
          <w:b/>
          <w:bCs/>
          <w:color w:val="FFFFFF" w:themeColor="background1"/>
          <w:sz w:val="20"/>
          <w:szCs w:val="20"/>
          <w:shd w:val="clear" w:color="auto" w:fill="001E96"/>
        </w:rPr>
      </w:pPr>
      <w:r>
        <w:rPr>
          <w:rFonts w:cs="Verdana"/>
          <w:b/>
          <w:bCs/>
          <w:color w:val="FFFFFF" w:themeColor="background1"/>
          <w:sz w:val="20"/>
          <w:szCs w:val="20"/>
          <w:shd w:val="clear" w:color="auto" w:fill="001E96"/>
        </w:rPr>
        <w:br w:type="page"/>
      </w:r>
    </w:p>
    <w:p w14:paraId="2BA4BED5" w14:textId="620A5ABB" w:rsidR="00FE5A06" w:rsidRPr="00170CEE" w:rsidRDefault="00FE5A06"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rPr>
      </w:pPr>
      <w:r w:rsidRPr="007055E8">
        <w:rPr>
          <w:rFonts w:cs="Verdana"/>
          <w:b/>
          <w:bCs/>
          <w:color w:val="FFFFFF" w:themeColor="background1"/>
          <w:sz w:val="20"/>
          <w:szCs w:val="20"/>
          <w:shd w:val="clear" w:color="auto" w:fill="001E96"/>
        </w:rPr>
        <w:lastRenderedPageBreak/>
        <w:t>5 – Profil du poste :</w:t>
      </w:r>
      <w:r w:rsidRPr="00170CEE">
        <w:rPr>
          <w:rFonts w:cs="Verdana"/>
          <w:color w:val="FFFFFF" w:themeColor="background1"/>
          <w:sz w:val="20"/>
          <w:szCs w:val="20"/>
        </w:rPr>
        <w:tab/>
      </w:r>
    </w:p>
    <w:p w14:paraId="22588AFA" w14:textId="77777777" w:rsidR="00585BD3" w:rsidRDefault="00585BD3" w:rsidP="006604F6">
      <w:pPr>
        <w:widowControl w:val="0"/>
        <w:tabs>
          <w:tab w:val="left" w:pos="4515"/>
        </w:tabs>
        <w:autoSpaceDE w:val="0"/>
        <w:autoSpaceDN w:val="0"/>
        <w:adjustRightInd w:val="0"/>
        <w:spacing w:after="0" w:line="240" w:lineRule="auto"/>
        <w:rPr>
          <w:rFonts w:cs="Verdana"/>
          <w:sz w:val="20"/>
          <w:szCs w:val="20"/>
        </w:rPr>
      </w:pPr>
    </w:p>
    <w:tbl>
      <w:tblPr>
        <w:tblW w:w="9606" w:type="dxa"/>
        <w:jc w:val="center"/>
        <w:tblBorders>
          <w:top w:val="nil"/>
          <w:left w:val="nil"/>
          <w:right w:val="nil"/>
        </w:tblBorders>
        <w:tblLayout w:type="fixed"/>
        <w:tblLook w:val="0000" w:firstRow="0" w:lastRow="0" w:firstColumn="0" w:lastColumn="0" w:noHBand="0" w:noVBand="0"/>
      </w:tblPr>
      <w:tblGrid>
        <w:gridCol w:w="9606"/>
      </w:tblGrid>
      <w:tr w:rsidR="00FE5A06" w:rsidRPr="00816DB4" w14:paraId="7759517D" w14:textId="77777777" w:rsidTr="00A84D86">
        <w:trPr>
          <w:jc w:val="center"/>
        </w:trPr>
        <w:tc>
          <w:tcPr>
            <w:tcW w:w="9606" w:type="dxa"/>
            <w:tcBorders>
              <w:top w:val="single" w:sz="8" w:space="0" w:color="BFBFBF"/>
              <w:left w:val="single" w:sz="8" w:space="0" w:color="BFBFBF"/>
              <w:bottom w:val="single" w:sz="8" w:space="0" w:color="BFBFBF"/>
              <w:right w:val="single" w:sz="8" w:space="0" w:color="BFBFBF"/>
            </w:tcBorders>
            <w:shd w:val="clear" w:color="auto" w:fill="FFD765"/>
            <w:tcMar>
              <w:top w:w="100" w:type="nil"/>
              <w:right w:w="100" w:type="nil"/>
            </w:tcMar>
            <w:vAlign w:val="center"/>
          </w:tcPr>
          <w:p w14:paraId="5C2B1DBF" w14:textId="3F0634D4" w:rsidR="00FE5A06" w:rsidRPr="007610F8" w:rsidRDefault="00FE5A06" w:rsidP="00816DB4">
            <w:pPr>
              <w:widowControl w:val="0"/>
              <w:autoSpaceDE w:val="0"/>
              <w:autoSpaceDN w:val="0"/>
              <w:adjustRightInd w:val="0"/>
              <w:spacing w:after="0" w:line="240" w:lineRule="auto"/>
              <w:ind w:left="-142"/>
              <w:jc w:val="center"/>
              <w:rPr>
                <w:rFonts w:cs="Verdana"/>
                <w:b/>
                <w:bCs/>
                <w:sz w:val="20"/>
                <w:szCs w:val="20"/>
                <w:u w:val="single"/>
              </w:rPr>
            </w:pPr>
            <w:r w:rsidRPr="007610F8">
              <w:rPr>
                <w:rFonts w:cs="Verdana"/>
                <w:b/>
                <w:bCs/>
                <w:sz w:val="20"/>
                <w:szCs w:val="20"/>
                <w:u w:val="single"/>
              </w:rPr>
              <w:t xml:space="preserve">QUALITES </w:t>
            </w:r>
            <w:r w:rsidR="000545A7" w:rsidRPr="007610F8">
              <w:rPr>
                <w:rFonts w:cs="Verdana"/>
                <w:b/>
                <w:bCs/>
                <w:sz w:val="20"/>
                <w:szCs w:val="20"/>
                <w:u w:val="single"/>
              </w:rPr>
              <w:t>METIER ATTENDUES</w:t>
            </w:r>
          </w:p>
          <w:p w14:paraId="7D2108BE" w14:textId="77777777" w:rsidR="00FE5A06" w:rsidRPr="007610F8" w:rsidRDefault="00FE5A06" w:rsidP="00816DB4">
            <w:pPr>
              <w:widowControl w:val="0"/>
              <w:autoSpaceDE w:val="0"/>
              <w:autoSpaceDN w:val="0"/>
              <w:adjustRightInd w:val="0"/>
              <w:spacing w:after="0" w:line="240" w:lineRule="auto"/>
              <w:ind w:left="-142"/>
              <w:jc w:val="center"/>
              <w:rPr>
                <w:rFonts w:cs="Verdana"/>
                <w:i/>
                <w:sz w:val="20"/>
                <w:szCs w:val="20"/>
              </w:rPr>
            </w:pPr>
            <w:r w:rsidRPr="007610F8">
              <w:rPr>
                <w:rFonts w:cs="Verdana"/>
                <w:i/>
                <w:sz w:val="20"/>
                <w:szCs w:val="20"/>
              </w:rPr>
              <w:t>(Aptitudes, qualités et comportement professionnel)</w:t>
            </w:r>
          </w:p>
        </w:tc>
      </w:tr>
      <w:tr w:rsidR="00A84D86" w:rsidRPr="00816DB4" w14:paraId="6F6C38CF" w14:textId="77777777" w:rsidTr="00A84D86">
        <w:trPr>
          <w:jc w:val="center"/>
        </w:trPr>
        <w:tc>
          <w:tcPr>
            <w:tcW w:w="96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28FF16" w14:textId="77777777" w:rsidR="00A84D86" w:rsidRDefault="00A84D86" w:rsidP="00A84D86">
            <w:pPr>
              <w:pStyle w:val="Paragraphedeliste"/>
              <w:widowControl w:val="0"/>
              <w:numPr>
                <w:ilvl w:val="0"/>
                <w:numId w:val="16"/>
              </w:numPr>
              <w:tabs>
                <w:tab w:val="left" w:pos="220"/>
                <w:tab w:val="left" w:pos="720"/>
              </w:tabs>
              <w:autoSpaceDE w:val="0"/>
              <w:autoSpaceDN w:val="0"/>
              <w:adjustRightInd w:val="0"/>
              <w:spacing w:after="0" w:line="240" w:lineRule="auto"/>
              <w:ind w:left="0"/>
              <w:rPr>
                <w:rFonts w:cstheme="minorHAnsi"/>
                <w:sz w:val="20"/>
                <w:szCs w:val="20"/>
              </w:rPr>
            </w:pPr>
          </w:p>
          <w:p w14:paraId="5D748A53" w14:textId="6109F5D6"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Sens des responsabilités et conscience de son positionnement professionnel</w:t>
            </w:r>
          </w:p>
          <w:p w14:paraId="5AEB6C24" w14:textId="70A64DBE"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Comportement professionnel : non jugement, intégrité, ouverture d’esprit, respect, honnêteté, loyauté</w:t>
            </w:r>
          </w:p>
          <w:p w14:paraId="14A080B1" w14:textId="4BC1C140"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Savoir-faire relationnel : écoute, discrétion, patience</w:t>
            </w:r>
          </w:p>
          <w:p w14:paraId="6C75B115" w14:textId="4D6CB096"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Capacité à contenir ses émotions et à accueillir celles des autres</w:t>
            </w:r>
          </w:p>
          <w:p w14:paraId="7A1767F7" w14:textId="0E84D8DB"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Curiosité intellectuelle</w:t>
            </w:r>
          </w:p>
          <w:p w14:paraId="6EFC59F3" w14:textId="5DB67877"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Dynamisme et sens du travail en équipe</w:t>
            </w:r>
          </w:p>
          <w:p w14:paraId="6213BCC8" w14:textId="5A583DAE"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Réactivité, aptitude à prendre des décisions et aptitude à en rendre compte</w:t>
            </w:r>
          </w:p>
          <w:p w14:paraId="2A3E2816" w14:textId="55CEAC9C"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Prise d’initiative dans un cadre sécurisé et respectueux des bonnes pratiques</w:t>
            </w:r>
          </w:p>
          <w:p w14:paraId="2D94AF42" w14:textId="22E111D6"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Respect de l’autorité, respect du devoir de réserve, du devoir de discrétion et du secret professionnel</w:t>
            </w:r>
          </w:p>
          <w:p w14:paraId="3C143398" w14:textId="5FF3254D"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Organisation, méthode et rigueur</w:t>
            </w:r>
          </w:p>
          <w:p w14:paraId="6E0C2608" w14:textId="0634F2C1" w:rsidR="00A84D86" w:rsidRP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Capacité à prendre la parole en public ou en situation de face à face</w:t>
            </w:r>
          </w:p>
          <w:p w14:paraId="04BB79DC" w14:textId="77777777" w:rsidR="00A84D86" w:rsidRDefault="00A84D86" w:rsidP="007D0BA5">
            <w:pPr>
              <w:pStyle w:val="Paragraphedeliste"/>
              <w:widowControl w:val="0"/>
              <w:numPr>
                <w:ilvl w:val="0"/>
                <w:numId w:val="20"/>
              </w:numPr>
              <w:autoSpaceDE w:val="0"/>
              <w:autoSpaceDN w:val="0"/>
              <w:adjustRightInd w:val="0"/>
              <w:spacing w:after="0" w:line="240" w:lineRule="auto"/>
              <w:ind w:left="0" w:firstLine="0"/>
              <w:jc w:val="both"/>
              <w:rPr>
                <w:rFonts w:cstheme="minorHAnsi"/>
                <w:sz w:val="20"/>
                <w:szCs w:val="20"/>
              </w:rPr>
            </w:pPr>
            <w:r w:rsidRPr="00A84D86">
              <w:rPr>
                <w:rFonts w:cstheme="minorHAnsi"/>
                <w:sz w:val="20"/>
                <w:szCs w:val="20"/>
              </w:rPr>
              <w:t xml:space="preserve"> Représentation et valorisation de l’image institutionnelle (comportement, attitude, tenue)</w:t>
            </w:r>
          </w:p>
          <w:p w14:paraId="70E07EC5" w14:textId="7DCEE1DB" w:rsidR="00A84D86" w:rsidRPr="00A84D86" w:rsidRDefault="00A84D86" w:rsidP="00A84D86">
            <w:pPr>
              <w:pStyle w:val="Paragraphedeliste"/>
              <w:widowControl w:val="0"/>
              <w:numPr>
                <w:ilvl w:val="0"/>
                <w:numId w:val="16"/>
              </w:numPr>
              <w:tabs>
                <w:tab w:val="left" w:pos="220"/>
                <w:tab w:val="left" w:pos="720"/>
              </w:tabs>
              <w:autoSpaceDE w:val="0"/>
              <w:autoSpaceDN w:val="0"/>
              <w:adjustRightInd w:val="0"/>
              <w:spacing w:after="0" w:line="240" w:lineRule="auto"/>
              <w:ind w:left="0"/>
              <w:rPr>
                <w:rFonts w:cstheme="minorHAnsi"/>
                <w:sz w:val="20"/>
                <w:szCs w:val="20"/>
              </w:rPr>
            </w:pPr>
          </w:p>
        </w:tc>
      </w:tr>
      <w:tr w:rsidR="00A84D86" w:rsidRPr="00816DB4" w14:paraId="54C3B067" w14:textId="77777777" w:rsidTr="00A84D86">
        <w:trPr>
          <w:jc w:val="center"/>
        </w:trPr>
        <w:tc>
          <w:tcPr>
            <w:tcW w:w="9606" w:type="dxa"/>
            <w:tcBorders>
              <w:top w:val="single" w:sz="8" w:space="0" w:color="BFBFBF"/>
              <w:left w:val="single" w:sz="8" w:space="0" w:color="BFBFBF"/>
              <w:bottom w:val="single" w:sz="8" w:space="0" w:color="BFBFBF"/>
              <w:right w:val="single" w:sz="8" w:space="0" w:color="BFBFBF"/>
            </w:tcBorders>
            <w:shd w:val="clear" w:color="auto" w:fill="FFD765"/>
            <w:tcMar>
              <w:top w:w="100" w:type="nil"/>
              <w:right w:w="100" w:type="nil"/>
            </w:tcMar>
            <w:vAlign w:val="center"/>
          </w:tcPr>
          <w:p w14:paraId="1171C5F3" w14:textId="5F635E27" w:rsidR="00A84D86" w:rsidRPr="006643AD" w:rsidRDefault="00A84D86" w:rsidP="00D948E2">
            <w:pPr>
              <w:widowControl w:val="0"/>
              <w:tabs>
                <w:tab w:val="left" w:pos="220"/>
                <w:tab w:val="left" w:pos="720"/>
              </w:tabs>
              <w:autoSpaceDE w:val="0"/>
              <w:autoSpaceDN w:val="0"/>
              <w:adjustRightInd w:val="0"/>
              <w:spacing w:after="0" w:line="240" w:lineRule="auto"/>
              <w:jc w:val="center"/>
              <w:rPr>
                <w:rFonts w:cs="Verdana"/>
                <w:b/>
                <w:sz w:val="20"/>
                <w:szCs w:val="20"/>
              </w:rPr>
            </w:pPr>
            <w:r w:rsidRPr="006643AD">
              <w:rPr>
                <w:rFonts w:cs="Verdana"/>
                <w:b/>
                <w:sz w:val="20"/>
                <w:szCs w:val="20"/>
              </w:rPr>
              <w:t>QUALITES SPECIFIQUES POUR LE POSTE</w:t>
            </w:r>
          </w:p>
        </w:tc>
      </w:tr>
      <w:tr w:rsidR="00A84D86" w:rsidRPr="00816DB4" w14:paraId="1A6CE21C" w14:textId="77777777" w:rsidTr="00A84D86">
        <w:trPr>
          <w:jc w:val="center"/>
        </w:trPr>
        <w:tc>
          <w:tcPr>
            <w:tcW w:w="96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D431A0" w14:textId="01A6072B" w:rsidR="00A84D86" w:rsidRPr="007D0BA5" w:rsidRDefault="00A84D86" w:rsidP="007D0BA5">
            <w:pPr>
              <w:widowControl w:val="0"/>
              <w:numPr>
                <w:ilvl w:val="0"/>
                <w:numId w:val="23"/>
              </w:numPr>
              <w:autoSpaceDE w:val="0"/>
              <w:autoSpaceDN w:val="0"/>
              <w:adjustRightInd w:val="0"/>
              <w:spacing w:after="0" w:line="240" w:lineRule="auto"/>
              <w:ind w:left="-113" w:firstLine="113"/>
              <w:jc w:val="both"/>
              <w:rPr>
                <w:rFonts w:cs="Verdana"/>
                <w:sz w:val="20"/>
                <w:szCs w:val="20"/>
              </w:rPr>
            </w:pPr>
            <w:r>
              <w:rPr>
                <w:rFonts w:cs="Verdana"/>
                <w:sz w:val="20"/>
                <w:szCs w:val="20"/>
              </w:rPr>
              <w:t xml:space="preserve"> </w:t>
            </w:r>
            <w:r w:rsidRPr="00D85847">
              <w:rPr>
                <w:rFonts w:cs="Verdana"/>
                <w:sz w:val="20"/>
                <w:szCs w:val="20"/>
              </w:rPr>
              <w:t>Capacité à travailler avec différents niveaux d’interlocuteurs (direction, médecins, cadres supérieurs, cadres,</w:t>
            </w:r>
            <w:r>
              <w:rPr>
                <w:rFonts w:cs="Verdana"/>
                <w:sz w:val="20"/>
                <w:szCs w:val="20"/>
              </w:rPr>
              <w:t xml:space="preserve"> </w:t>
            </w:r>
            <w:r w:rsidRPr="007D0BA5">
              <w:rPr>
                <w:rFonts w:cs="Verdana"/>
                <w:sz w:val="20"/>
                <w:szCs w:val="20"/>
              </w:rPr>
              <w:t>etc.)</w:t>
            </w:r>
          </w:p>
          <w:p w14:paraId="29809979" w14:textId="79195625" w:rsidR="00A84D86" w:rsidRDefault="00A84D86" w:rsidP="007D0BA5">
            <w:pPr>
              <w:widowControl w:val="0"/>
              <w:numPr>
                <w:ilvl w:val="0"/>
                <w:numId w:val="23"/>
              </w:numPr>
              <w:autoSpaceDE w:val="0"/>
              <w:autoSpaceDN w:val="0"/>
              <w:adjustRightInd w:val="0"/>
              <w:spacing w:after="0" w:line="240" w:lineRule="auto"/>
              <w:ind w:left="-113" w:firstLine="113"/>
              <w:jc w:val="both"/>
              <w:rPr>
                <w:rFonts w:cs="Verdana"/>
                <w:sz w:val="20"/>
                <w:szCs w:val="20"/>
              </w:rPr>
            </w:pPr>
            <w:r>
              <w:rPr>
                <w:rFonts w:cs="Verdana"/>
                <w:sz w:val="20"/>
                <w:szCs w:val="20"/>
              </w:rPr>
              <w:t xml:space="preserve"> Aptitude à décliner de manière opérationnelle une politique générale</w:t>
            </w:r>
          </w:p>
          <w:p w14:paraId="458C8256" w14:textId="20F2BE37" w:rsidR="00A84D86" w:rsidRDefault="00A84D86" w:rsidP="007D0BA5">
            <w:pPr>
              <w:widowControl w:val="0"/>
              <w:numPr>
                <w:ilvl w:val="0"/>
                <w:numId w:val="23"/>
              </w:numPr>
              <w:autoSpaceDE w:val="0"/>
              <w:autoSpaceDN w:val="0"/>
              <w:adjustRightInd w:val="0"/>
              <w:spacing w:after="0" w:line="240" w:lineRule="auto"/>
              <w:ind w:left="-113" w:firstLine="113"/>
              <w:jc w:val="both"/>
              <w:rPr>
                <w:rFonts w:cs="Verdana"/>
                <w:sz w:val="20"/>
                <w:szCs w:val="20"/>
              </w:rPr>
            </w:pPr>
            <w:r>
              <w:rPr>
                <w:rFonts w:cs="Verdana"/>
                <w:sz w:val="20"/>
                <w:szCs w:val="20"/>
              </w:rPr>
              <w:t xml:space="preserve"> Aptitude à conduire des projets et à mener des équipes en transversalité</w:t>
            </w:r>
          </w:p>
          <w:p w14:paraId="19370427" w14:textId="4A71600D" w:rsidR="00A84D86" w:rsidRPr="007D0BA5" w:rsidRDefault="00A84D86" w:rsidP="007D0BA5">
            <w:pPr>
              <w:widowControl w:val="0"/>
              <w:numPr>
                <w:ilvl w:val="0"/>
                <w:numId w:val="23"/>
              </w:numPr>
              <w:autoSpaceDE w:val="0"/>
              <w:autoSpaceDN w:val="0"/>
              <w:adjustRightInd w:val="0"/>
              <w:spacing w:after="0" w:line="240" w:lineRule="auto"/>
              <w:ind w:left="-113" w:firstLine="113"/>
              <w:jc w:val="both"/>
              <w:rPr>
                <w:rFonts w:cs="Verdana"/>
                <w:sz w:val="20"/>
                <w:szCs w:val="20"/>
              </w:rPr>
            </w:pPr>
            <w:r>
              <w:rPr>
                <w:rFonts w:cs="Verdana"/>
                <w:sz w:val="20"/>
                <w:szCs w:val="20"/>
              </w:rPr>
              <w:t xml:space="preserve"> Capacité à anticiper, à analyser, à alerter et à être force de propos</w:t>
            </w:r>
            <w:r w:rsidR="000D1C78">
              <w:rPr>
                <w:rFonts w:cs="Verdana"/>
                <w:sz w:val="20"/>
                <w:szCs w:val="20"/>
              </w:rPr>
              <w:t>ition pour la résolution de</w:t>
            </w:r>
            <w:r>
              <w:rPr>
                <w:rFonts w:cs="Verdana"/>
                <w:sz w:val="20"/>
                <w:szCs w:val="20"/>
              </w:rPr>
              <w:t xml:space="preserve"> </w:t>
            </w:r>
            <w:r w:rsidRPr="007D0BA5">
              <w:rPr>
                <w:rFonts w:cs="Verdana"/>
                <w:sz w:val="20"/>
                <w:szCs w:val="20"/>
              </w:rPr>
              <w:t>problématiques</w:t>
            </w:r>
          </w:p>
          <w:p w14:paraId="5860F391" w14:textId="2751FDD3" w:rsidR="00A84D86" w:rsidRPr="007D0BA5" w:rsidRDefault="00A84D86" w:rsidP="007D0BA5">
            <w:pPr>
              <w:widowControl w:val="0"/>
              <w:numPr>
                <w:ilvl w:val="0"/>
                <w:numId w:val="23"/>
              </w:numPr>
              <w:autoSpaceDE w:val="0"/>
              <w:autoSpaceDN w:val="0"/>
              <w:adjustRightInd w:val="0"/>
              <w:spacing w:after="0" w:line="240" w:lineRule="auto"/>
              <w:ind w:left="-113" w:firstLine="113"/>
              <w:jc w:val="both"/>
              <w:rPr>
                <w:rFonts w:cs="Verdana"/>
                <w:sz w:val="20"/>
                <w:szCs w:val="20"/>
              </w:rPr>
            </w:pPr>
            <w:r>
              <w:rPr>
                <w:rFonts w:cs="Verdana"/>
                <w:sz w:val="20"/>
                <w:szCs w:val="20"/>
              </w:rPr>
              <w:t xml:space="preserve"> Respect de la délégation R.H. aux pôles tout en représentant par son comportement, son discours et ses actes </w:t>
            </w:r>
            <w:r w:rsidRPr="007D0BA5">
              <w:rPr>
                <w:rFonts w:cs="Verdana"/>
                <w:sz w:val="20"/>
                <w:szCs w:val="20"/>
              </w:rPr>
              <w:t>professionnels une fonction R.H. support pour les pôles d’activité et faisant « référence » sur le domaine R.H.</w:t>
            </w:r>
          </w:p>
        </w:tc>
      </w:tr>
    </w:tbl>
    <w:p w14:paraId="10F6A279" w14:textId="04479E99" w:rsidR="007D7F10" w:rsidRDefault="007D7F10" w:rsidP="00585BD3">
      <w:pPr>
        <w:widowControl w:val="0"/>
        <w:tabs>
          <w:tab w:val="left" w:pos="4515"/>
        </w:tabs>
        <w:autoSpaceDE w:val="0"/>
        <w:autoSpaceDN w:val="0"/>
        <w:adjustRightInd w:val="0"/>
        <w:spacing w:after="0" w:line="240" w:lineRule="auto"/>
        <w:rPr>
          <w:rFonts w:cs="Verdana"/>
          <w:sz w:val="20"/>
          <w:szCs w:val="20"/>
        </w:rPr>
      </w:pPr>
    </w:p>
    <w:p w14:paraId="4A9C0615" w14:textId="77777777" w:rsidR="00A5316B" w:rsidRDefault="00A5316B" w:rsidP="00585BD3">
      <w:pPr>
        <w:widowControl w:val="0"/>
        <w:tabs>
          <w:tab w:val="left" w:pos="4515"/>
        </w:tabs>
        <w:autoSpaceDE w:val="0"/>
        <w:autoSpaceDN w:val="0"/>
        <w:adjustRightInd w:val="0"/>
        <w:spacing w:after="0" w:line="240" w:lineRule="auto"/>
        <w:rPr>
          <w:rFonts w:cs="Verdana"/>
          <w:sz w:val="20"/>
          <w:szCs w:val="20"/>
        </w:rPr>
      </w:pPr>
    </w:p>
    <w:p w14:paraId="4D2A1828" w14:textId="6298E3BA" w:rsidR="00D85847" w:rsidRDefault="00D85847" w:rsidP="00585BD3">
      <w:pPr>
        <w:widowControl w:val="0"/>
        <w:tabs>
          <w:tab w:val="left" w:pos="4515"/>
        </w:tabs>
        <w:autoSpaceDE w:val="0"/>
        <w:autoSpaceDN w:val="0"/>
        <w:adjustRightInd w:val="0"/>
        <w:spacing w:after="0" w:line="240" w:lineRule="auto"/>
        <w:rPr>
          <w:rFonts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787"/>
      </w:tblGrid>
      <w:tr w:rsidR="00D948E2" w:rsidRPr="006977E9" w14:paraId="44E78CE1" w14:textId="77777777" w:rsidTr="00B52D0C">
        <w:trPr>
          <w:jc w:val="center"/>
        </w:trPr>
        <w:tc>
          <w:tcPr>
            <w:tcW w:w="9488" w:type="dxa"/>
            <w:gridSpan w:val="2"/>
            <w:shd w:val="clear" w:color="auto" w:fill="FFD765"/>
          </w:tcPr>
          <w:p w14:paraId="7CE05346" w14:textId="77777777" w:rsidR="00D948E2" w:rsidRPr="006977E9" w:rsidRDefault="00D948E2" w:rsidP="00B52D0C">
            <w:pPr>
              <w:spacing w:after="0" w:line="240" w:lineRule="auto"/>
              <w:jc w:val="center"/>
              <w:rPr>
                <w:rFonts w:cs="Calibri"/>
                <w:b/>
                <w:sz w:val="20"/>
                <w:szCs w:val="20"/>
              </w:rPr>
            </w:pPr>
            <w:r w:rsidRPr="000C3C8A">
              <w:rPr>
                <w:rFonts w:cs="Calibri"/>
                <w:b/>
                <w:sz w:val="20"/>
                <w:szCs w:val="20"/>
              </w:rPr>
              <w:t>CONDITIONS DE TRAVAIL</w:t>
            </w:r>
          </w:p>
        </w:tc>
      </w:tr>
      <w:tr w:rsidR="00D948E2" w:rsidRPr="006977E9" w14:paraId="65F30A78" w14:textId="77777777" w:rsidTr="00B52D0C">
        <w:trPr>
          <w:jc w:val="center"/>
        </w:trPr>
        <w:tc>
          <w:tcPr>
            <w:tcW w:w="9488" w:type="dxa"/>
            <w:gridSpan w:val="2"/>
            <w:shd w:val="clear" w:color="auto" w:fill="D9D9D9"/>
          </w:tcPr>
          <w:p w14:paraId="021475AC" w14:textId="77777777" w:rsidR="00D948E2" w:rsidRPr="006977E9" w:rsidRDefault="00D948E2" w:rsidP="00B52D0C">
            <w:pPr>
              <w:spacing w:after="0" w:line="240" w:lineRule="auto"/>
              <w:rPr>
                <w:rFonts w:cs="Calibri"/>
                <w:b/>
                <w:sz w:val="20"/>
                <w:szCs w:val="20"/>
              </w:rPr>
            </w:pPr>
            <w:r w:rsidRPr="006977E9">
              <w:rPr>
                <w:rFonts w:cs="Calibri"/>
                <w:b/>
                <w:sz w:val="20"/>
                <w:szCs w:val="20"/>
              </w:rPr>
              <w:t>Horaires de travail du poste</w:t>
            </w:r>
          </w:p>
        </w:tc>
      </w:tr>
      <w:tr w:rsidR="00D948E2" w:rsidRPr="006977E9" w14:paraId="3808FA5F" w14:textId="77777777" w:rsidTr="00B52D0C">
        <w:trPr>
          <w:jc w:val="center"/>
        </w:trPr>
        <w:tc>
          <w:tcPr>
            <w:tcW w:w="4701" w:type="dxa"/>
          </w:tcPr>
          <w:p w14:paraId="37E58646" w14:textId="77777777" w:rsidR="00D948E2" w:rsidRPr="006977E9" w:rsidRDefault="00D948E2" w:rsidP="00B52D0C">
            <w:pPr>
              <w:spacing w:after="0" w:line="240" w:lineRule="auto"/>
              <w:rPr>
                <w:rFonts w:cs="Calibri"/>
                <w:b/>
                <w:color w:val="D99594" w:themeColor="accent2" w:themeTint="99"/>
                <w:sz w:val="20"/>
                <w:szCs w:val="20"/>
              </w:rPr>
            </w:pPr>
            <w:r w:rsidRPr="000C3C8A">
              <w:rPr>
                <w:rFonts w:cs="Calibri"/>
                <w:b/>
                <w:color w:val="000000" w:themeColor="text1"/>
                <w:sz w:val="20"/>
                <w:szCs w:val="20"/>
              </w:rPr>
              <w:t>Poste à 100 %</w:t>
            </w:r>
          </w:p>
        </w:tc>
        <w:tc>
          <w:tcPr>
            <w:tcW w:w="4787" w:type="dxa"/>
          </w:tcPr>
          <w:p w14:paraId="7B5CEC64" w14:textId="77777777" w:rsidR="00D948E2" w:rsidRPr="006977E9" w:rsidRDefault="00D948E2" w:rsidP="00B52D0C">
            <w:pPr>
              <w:tabs>
                <w:tab w:val="left" w:pos="3780"/>
              </w:tabs>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38624" behindDoc="0" locked="0" layoutInCell="1" allowOverlap="1" wp14:anchorId="6D9305ED" wp14:editId="3C57585F">
                      <wp:simplePos x="0" y="0"/>
                      <wp:positionH relativeFrom="column">
                        <wp:posOffset>2052955</wp:posOffset>
                      </wp:positionH>
                      <wp:positionV relativeFrom="paragraph">
                        <wp:posOffset>90805</wp:posOffset>
                      </wp:positionV>
                      <wp:extent cx="151200" cy="90000"/>
                      <wp:effectExtent l="0" t="0" r="20320" b="2476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9000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4AC4E" id="Rectangle 7" o:spid="_x0000_s1026" style="position:absolute;margin-left:161.65pt;margin-top:7.15pt;width:11.9pt;height:7.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" fillcolor="black [3213]"/>
                  </w:pict>
                </mc:Fallback>
              </mc:AlternateContent>
            </w:r>
            <w:r w:rsidRPr="006977E9">
              <w:rPr>
                <w:rFonts w:cs="Calibri"/>
                <w:noProof/>
                <w:sz w:val="20"/>
                <w:szCs w:val="20"/>
                <w:lang w:eastAsia="fr-FR"/>
              </w:rPr>
              <mc:AlternateContent>
                <mc:Choice Requires="wps">
                  <w:drawing>
                    <wp:anchor distT="0" distB="0" distL="114300" distR="114300" simplePos="0" relativeHeight="251743744" behindDoc="0" locked="0" layoutInCell="1" allowOverlap="1" wp14:anchorId="7DE61757" wp14:editId="7F1A54D8">
                      <wp:simplePos x="0" y="0"/>
                      <wp:positionH relativeFrom="column">
                        <wp:posOffset>948055</wp:posOffset>
                      </wp:positionH>
                      <wp:positionV relativeFrom="paragraph">
                        <wp:posOffset>90805</wp:posOffset>
                      </wp:positionV>
                      <wp:extent cx="142875" cy="90805"/>
                      <wp:effectExtent l="0" t="0" r="34925" b="3619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0FC8" id="Rectangle 3" o:spid="_x0000_s1026" style="position:absolute;margin-left:74.65pt;margin-top:7.15pt;width:11.25pt;height:7.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ZIAIAADs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"/>
                  </w:pict>
                </mc:Fallback>
              </mc:AlternateContent>
            </w:r>
            <w:r w:rsidRPr="006977E9">
              <w:rPr>
                <w:rFonts w:cs="Calibri"/>
                <w:sz w:val="20"/>
                <w:szCs w:val="20"/>
              </w:rPr>
              <w:t>Astreintes :                    oui                                non</w:t>
            </w:r>
          </w:p>
          <w:p w14:paraId="36E5A4AD" w14:textId="77777777" w:rsidR="00D948E2" w:rsidRPr="006977E9" w:rsidRDefault="00D948E2" w:rsidP="00B52D0C">
            <w:pPr>
              <w:tabs>
                <w:tab w:val="left" w:pos="3780"/>
              </w:tabs>
              <w:spacing w:after="0" w:line="240" w:lineRule="auto"/>
              <w:rPr>
                <w:rFonts w:cs="Calibri"/>
                <w:sz w:val="20"/>
                <w:szCs w:val="20"/>
              </w:rPr>
            </w:pPr>
          </w:p>
          <w:p w14:paraId="22EB4D80" w14:textId="77777777" w:rsidR="00D948E2" w:rsidRPr="006977E9" w:rsidRDefault="00D948E2" w:rsidP="00B52D0C">
            <w:pPr>
              <w:tabs>
                <w:tab w:val="left" w:pos="3780"/>
              </w:tabs>
              <w:spacing w:after="0" w:line="240" w:lineRule="auto"/>
              <w:rPr>
                <w:rFonts w:cs="Calibri"/>
                <w:sz w:val="20"/>
                <w:szCs w:val="20"/>
              </w:rPr>
            </w:pPr>
            <w:r w:rsidRPr="006977E9">
              <w:rPr>
                <w:rFonts w:cs="Calibri"/>
                <w:sz w:val="20"/>
                <w:szCs w:val="20"/>
              </w:rPr>
              <w:t>Périodicité de l’astreinte : Néant</w:t>
            </w:r>
          </w:p>
        </w:tc>
      </w:tr>
      <w:tr w:rsidR="00D948E2" w:rsidRPr="006977E9" w14:paraId="1E385D5A" w14:textId="77777777" w:rsidTr="00B52D0C">
        <w:trPr>
          <w:jc w:val="center"/>
        </w:trPr>
        <w:tc>
          <w:tcPr>
            <w:tcW w:w="9488" w:type="dxa"/>
            <w:gridSpan w:val="2"/>
            <w:shd w:val="clear" w:color="auto" w:fill="D9D9D9"/>
          </w:tcPr>
          <w:p w14:paraId="4B79E44E" w14:textId="77777777" w:rsidR="00D948E2" w:rsidRPr="006977E9" w:rsidRDefault="00D948E2" w:rsidP="00B52D0C">
            <w:pPr>
              <w:spacing w:after="0" w:line="240" w:lineRule="auto"/>
              <w:rPr>
                <w:rFonts w:cs="Calibri"/>
                <w:b/>
                <w:sz w:val="20"/>
                <w:szCs w:val="20"/>
              </w:rPr>
            </w:pPr>
            <w:r w:rsidRPr="006977E9">
              <w:rPr>
                <w:rFonts w:cs="Calibri"/>
                <w:b/>
                <w:sz w:val="20"/>
                <w:szCs w:val="20"/>
              </w:rPr>
              <w:t>Relationnel dans le poste de travail</w:t>
            </w:r>
          </w:p>
        </w:tc>
      </w:tr>
      <w:tr w:rsidR="00D948E2" w:rsidRPr="006977E9" w14:paraId="6C722479" w14:textId="77777777" w:rsidTr="00B52D0C">
        <w:trPr>
          <w:trHeight w:val="1670"/>
          <w:jc w:val="center"/>
        </w:trPr>
        <w:tc>
          <w:tcPr>
            <w:tcW w:w="9488" w:type="dxa"/>
            <w:gridSpan w:val="2"/>
          </w:tcPr>
          <w:p w14:paraId="73621770" w14:textId="77777777" w:rsidR="00D948E2" w:rsidRPr="006977E9" w:rsidRDefault="00D948E2" w:rsidP="00B52D0C">
            <w:pPr>
              <w:tabs>
                <w:tab w:val="center" w:pos="2535"/>
                <w:tab w:val="left" w:pos="5280"/>
              </w:tabs>
              <w:spacing w:after="0" w:line="240" w:lineRule="auto"/>
              <w:rPr>
                <w:rFonts w:cs="Calibri"/>
                <w:sz w:val="20"/>
                <w:szCs w:val="20"/>
              </w:rPr>
            </w:pPr>
            <w:r w:rsidRPr="006977E9">
              <w:rPr>
                <w:rFonts w:cs="Calibri"/>
                <w:sz w:val="20"/>
                <w:szCs w:val="20"/>
              </w:rPr>
              <w:t xml:space="preserve">  </w:t>
            </w:r>
          </w:p>
          <w:p w14:paraId="152A2A69" w14:textId="77777777" w:rsidR="00D948E2" w:rsidRPr="006977E9" w:rsidRDefault="00D948E2" w:rsidP="00B52D0C">
            <w:pPr>
              <w:tabs>
                <w:tab w:val="center" w:pos="2535"/>
                <w:tab w:val="left" w:pos="5280"/>
              </w:tabs>
              <w:spacing w:after="12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46816" behindDoc="0" locked="0" layoutInCell="1" allowOverlap="1" wp14:anchorId="3035E692" wp14:editId="1EDB2B82">
                      <wp:simplePos x="0" y="0"/>
                      <wp:positionH relativeFrom="column">
                        <wp:posOffset>3146425</wp:posOffset>
                      </wp:positionH>
                      <wp:positionV relativeFrom="paragraph">
                        <wp:posOffset>57150</wp:posOffset>
                      </wp:positionV>
                      <wp:extent cx="142875" cy="90805"/>
                      <wp:effectExtent l="0" t="0" r="28575" b="2349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423D" id="Rectangle 3" o:spid="_x0000_s1026" style="position:absolute;margin-left:247.75pt;margin-top:4.5pt;width:11.25pt;height:7.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" fillcolor="windowText"/>
                  </w:pict>
                </mc:Fallback>
              </mc:AlternateContent>
            </w:r>
            <w:r w:rsidRPr="006977E9">
              <w:rPr>
                <w:rFonts w:cs="Calibri"/>
                <w:noProof/>
                <w:sz w:val="20"/>
                <w:szCs w:val="20"/>
                <w:lang w:eastAsia="fr-FR"/>
              </w:rPr>
              <mc:AlternateContent>
                <mc:Choice Requires="wps">
                  <w:drawing>
                    <wp:anchor distT="0" distB="0" distL="114300" distR="114300" simplePos="0" relativeHeight="251745792" behindDoc="0" locked="0" layoutInCell="1" allowOverlap="1" wp14:anchorId="5920E41B" wp14:editId="5DDBBD64">
                      <wp:simplePos x="0" y="0"/>
                      <wp:positionH relativeFrom="column">
                        <wp:posOffset>1308100</wp:posOffset>
                      </wp:positionH>
                      <wp:positionV relativeFrom="paragraph">
                        <wp:posOffset>57150</wp:posOffset>
                      </wp:positionV>
                      <wp:extent cx="142875" cy="90805"/>
                      <wp:effectExtent l="0" t="0" r="28575" b="2349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F813" id="Rectangle 3" o:spid="_x0000_s1026" style="position:absolute;margin-left:103pt;margin-top:4.5pt;width:11.25pt;height:7.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" fillcolor="windowText"/>
                  </w:pict>
                </mc:Fallback>
              </mc:AlternateContent>
            </w:r>
            <w:r w:rsidRPr="006977E9">
              <w:rPr>
                <w:rFonts w:cs="Calibri"/>
                <w:noProof/>
                <w:sz w:val="20"/>
                <w:szCs w:val="20"/>
                <w:lang w:eastAsia="fr-FR"/>
              </w:rPr>
              <mc:AlternateContent>
                <mc:Choice Requires="wps">
                  <w:drawing>
                    <wp:anchor distT="0" distB="0" distL="114300" distR="114300" simplePos="0" relativeHeight="251744768" behindDoc="0" locked="0" layoutInCell="1" allowOverlap="1" wp14:anchorId="51FDA082" wp14:editId="0A038CBF">
                      <wp:simplePos x="0" y="0"/>
                      <wp:positionH relativeFrom="column">
                        <wp:posOffset>85725</wp:posOffset>
                      </wp:positionH>
                      <wp:positionV relativeFrom="paragraph">
                        <wp:posOffset>52705</wp:posOffset>
                      </wp:positionV>
                      <wp:extent cx="142875" cy="90805"/>
                      <wp:effectExtent l="0" t="0" r="28575" b="2349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28A6" id="Rectangle 3" o:spid="_x0000_s1026" style="position:absolute;margin-left:6.75pt;margin-top:4.15pt;width:11.25pt;height:7.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" fillcolor="black [3213]"/>
                  </w:pict>
                </mc:Fallback>
              </mc:AlternateContent>
            </w:r>
            <w:r w:rsidRPr="006977E9">
              <w:rPr>
                <w:rFonts w:cs="Calibri"/>
                <w:sz w:val="20"/>
                <w:szCs w:val="20"/>
              </w:rPr>
              <w:t xml:space="preserve">         Travail seul</w:t>
            </w:r>
            <w:r w:rsidRPr="006977E9">
              <w:rPr>
                <w:rFonts w:cs="Calibri"/>
                <w:sz w:val="20"/>
                <w:szCs w:val="20"/>
              </w:rPr>
              <w:tab/>
              <w:t xml:space="preserve">                        Travail en équipe            </w:t>
            </w:r>
            <w:r w:rsidRPr="006977E9">
              <w:rPr>
                <w:rFonts w:cs="Calibri"/>
                <w:sz w:val="20"/>
                <w:szCs w:val="20"/>
              </w:rPr>
              <w:tab/>
              <w:t>Travail au contact du public</w:t>
            </w:r>
          </w:p>
          <w:p w14:paraId="0DA9C867" w14:textId="5ED85358" w:rsidR="00D948E2" w:rsidRPr="006977E9" w:rsidRDefault="00D948E2" w:rsidP="00B52D0C">
            <w:pPr>
              <w:tabs>
                <w:tab w:val="center" w:pos="2535"/>
                <w:tab w:val="left" w:pos="5280"/>
              </w:tabs>
              <w:spacing w:after="12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37600" behindDoc="0" locked="0" layoutInCell="1" allowOverlap="1" wp14:anchorId="453B35FB" wp14:editId="0B92B9AD">
                      <wp:simplePos x="0" y="0"/>
                      <wp:positionH relativeFrom="column">
                        <wp:posOffset>76200</wp:posOffset>
                      </wp:positionH>
                      <wp:positionV relativeFrom="paragraph">
                        <wp:posOffset>25400</wp:posOffset>
                      </wp:positionV>
                      <wp:extent cx="152400" cy="90805"/>
                      <wp:effectExtent l="0" t="0" r="19050" b="23495"/>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344BD" id="Rectangle 7" o:spid="_x0000_s1026" style="position:absolute;margin-left:6pt;margin-top:2pt;width:12pt;height:7.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" fillcolor="black [3213]"/>
                  </w:pict>
                </mc:Fallback>
              </mc:AlternateContent>
            </w:r>
            <w:r w:rsidRPr="006977E9">
              <w:rPr>
                <w:rFonts w:cs="Calibri"/>
                <w:sz w:val="20"/>
                <w:szCs w:val="20"/>
              </w:rPr>
              <w:t xml:space="preserve">           AUTRE :</w:t>
            </w:r>
            <w:r w:rsidRPr="006977E9">
              <w:rPr>
                <w:rFonts w:cs="Calibri"/>
                <w:noProof/>
                <w:sz w:val="20"/>
                <w:szCs w:val="20"/>
                <w:lang w:eastAsia="fr-FR"/>
              </w:rPr>
              <w:t xml:space="preserve"> </w:t>
            </w:r>
            <w:r>
              <w:rPr>
                <w:rFonts w:cs="Calibri"/>
                <w:noProof/>
                <w:sz w:val="20"/>
                <w:szCs w:val="20"/>
                <w:lang w:eastAsia="fr-FR"/>
              </w:rPr>
              <w:t>Trésorerie, Commissaire aux comptes, direction des finances</w:t>
            </w:r>
          </w:p>
          <w:p w14:paraId="4579CB1E" w14:textId="77777777" w:rsidR="00D948E2" w:rsidRPr="006977E9" w:rsidRDefault="00D948E2" w:rsidP="00B52D0C">
            <w:pPr>
              <w:spacing w:before="100" w:beforeAutospacing="1" w:after="100" w:afterAutospacing="1" w:line="240" w:lineRule="auto"/>
              <w:rPr>
                <w:rFonts w:eastAsia="Times New Roman"/>
                <w:sz w:val="20"/>
                <w:szCs w:val="20"/>
                <w:lang w:eastAsia="fr-FR"/>
              </w:rPr>
            </w:pPr>
            <w:r w:rsidRPr="006977E9">
              <w:rPr>
                <w:rFonts w:eastAsia="Times New Roman"/>
                <w:sz w:val="20"/>
                <w:szCs w:val="20"/>
                <w:lang w:eastAsia="fr-FR"/>
              </w:rPr>
              <w:t>Poste en lien fonctionnel avec l’ensemble des acteurs hospitaliers</w:t>
            </w:r>
          </w:p>
        </w:tc>
      </w:tr>
      <w:tr w:rsidR="00D948E2" w:rsidRPr="006977E9" w14:paraId="34679CD6" w14:textId="77777777" w:rsidTr="00B52D0C">
        <w:trPr>
          <w:jc w:val="center"/>
        </w:trPr>
        <w:tc>
          <w:tcPr>
            <w:tcW w:w="4701" w:type="dxa"/>
            <w:shd w:val="clear" w:color="auto" w:fill="D9D9D9"/>
          </w:tcPr>
          <w:p w14:paraId="71EE2958" w14:textId="77777777" w:rsidR="00D948E2" w:rsidRPr="006977E9" w:rsidRDefault="00D948E2" w:rsidP="00B52D0C">
            <w:pPr>
              <w:spacing w:after="0" w:line="240" w:lineRule="auto"/>
              <w:rPr>
                <w:rFonts w:cs="Calibri"/>
                <w:b/>
                <w:sz w:val="20"/>
                <w:szCs w:val="20"/>
              </w:rPr>
            </w:pPr>
            <w:r w:rsidRPr="006977E9">
              <w:rPr>
                <w:rFonts w:cs="Calibri"/>
                <w:b/>
                <w:sz w:val="20"/>
                <w:szCs w:val="20"/>
              </w:rPr>
              <w:t>Déplacements liés au poste de travail</w:t>
            </w:r>
          </w:p>
        </w:tc>
        <w:tc>
          <w:tcPr>
            <w:tcW w:w="4787" w:type="dxa"/>
            <w:shd w:val="clear" w:color="auto" w:fill="D9D9D9"/>
          </w:tcPr>
          <w:p w14:paraId="58B50AAE" w14:textId="77777777" w:rsidR="00D948E2" w:rsidRPr="006977E9" w:rsidRDefault="00D948E2" w:rsidP="00B52D0C">
            <w:pPr>
              <w:spacing w:after="0" w:line="240" w:lineRule="auto"/>
              <w:rPr>
                <w:rFonts w:cs="Calibri"/>
                <w:b/>
                <w:sz w:val="20"/>
                <w:szCs w:val="20"/>
              </w:rPr>
            </w:pPr>
            <w:r w:rsidRPr="006977E9">
              <w:rPr>
                <w:rFonts w:cs="Calibri"/>
                <w:b/>
                <w:sz w:val="20"/>
                <w:szCs w:val="20"/>
              </w:rPr>
              <w:t>Véhicule lié au poste de travail</w:t>
            </w:r>
          </w:p>
        </w:tc>
      </w:tr>
      <w:tr w:rsidR="00D948E2" w:rsidRPr="006977E9" w14:paraId="2A5DF624" w14:textId="77777777" w:rsidTr="00B52D0C">
        <w:trPr>
          <w:trHeight w:val="326"/>
          <w:jc w:val="center"/>
        </w:trPr>
        <w:tc>
          <w:tcPr>
            <w:tcW w:w="4701" w:type="dxa"/>
            <w:vMerge w:val="restart"/>
          </w:tcPr>
          <w:p w14:paraId="05F89F9A" w14:textId="77777777" w:rsidR="00D948E2" w:rsidRPr="006977E9" w:rsidRDefault="00D948E2" w:rsidP="00B52D0C">
            <w:pPr>
              <w:spacing w:after="0" w:line="240" w:lineRule="auto"/>
              <w:rPr>
                <w:rFonts w:cs="Calibri"/>
                <w:sz w:val="20"/>
                <w:szCs w:val="20"/>
              </w:rPr>
            </w:pPr>
            <w:r w:rsidRPr="006977E9">
              <w:rPr>
                <w:rFonts w:cs="Calibri"/>
                <w:sz w:val="20"/>
                <w:szCs w:val="20"/>
              </w:rPr>
              <w:t xml:space="preserve">  </w:t>
            </w:r>
          </w:p>
          <w:p w14:paraId="2E0F92F7" w14:textId="77777777" w:rsidR="00D948E2" w:rsidRPr="006977E9" w:rsidRDefault="00D948E2" w:rsidP="00B52D0C">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39648" behindDoc="0" locked="0" layoutInCell="1" allowOverlap="1" wp14:anchorId="16E9CD02" wp14:editId="226A912E">
                      <wp:simplePos x="0" y="0"/>
                      <wp:positionH relativeFrom="column">
                        <wp:posOffset>114300</wp:posOffset>
                      </wp:positionH>
                      <wp:positionV relativeFrom="paragraph">
                        <wp:posOffset>36195</wp:posOffset>
                      </wp:positionV>
                      <wp:extent cx="180975" cy="100330"/>
                      <wp:effectExtent l="0" t="0" r="22225" b="2667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366C1" id="Rectangle 12" o:spid="_x0000_s1026" style="position:absolute;margin-left:9pt;margin-top:2.85pt;width:14.25pt;height:7.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Yy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"/>
                  </w:pict>
                </mc:Fallback>
              </mc:AlternateContent>
            </w:r>
            <w:r w:rsidRPr="006977E9">
              <w:rPr>
                <w:rFonts w:cs="Calibri"/>
                <w:noProof/>
                <w:sz w:val="20"/>
                <w:szCs w:val="20"/>
                <w:lang w:eastAsia="fr-FR"/>
              </w:rPr>
              <mc:AlternateContent>
                <mc:Choice Requires="wps">
                  <w:drawing>
                    <wp:anchor distT="0" distB="0" distL="114300" distR="114300" simplePos="0" relativeHeight="251741696" behindDoc="0" locked="0" layoutInCell="1" allowOverlap="1" wp14:anchorId="6D50682D" wp14:editId="40B977B7">
                      <wp:simplePos x="0" y="0"/>
                      <wp:positionH relativeFrom="column">
                        <wp:posOffset>1371600</wp:posOffset>
                      </wp:positionH>
                      <wp:positionV relativeFrom="paragraph">
                        <wp:posOffset>36195</wp:posOffset>
                      </wp:positionV>
                      <wp:extent cx="180975" cy="100330"/>
                      <wp:effectExtent l="0" t="0" r="22225" b="26670"/>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F2976" id="Rectangle 12" o:spid="_x0000_s1026" style="position:absolute;margin-left:108pt;margin-top:2.85pt;width:14.25pt;height:7.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4t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"/>
                  </w:pict>
                </mc:Fallback>
              </mc:AlternateContent>
            </w:r>
            <w:r w:rsidRPr="006977E9">
              <w:rPr>
                <w:rFonts w:cs="Calibri"/>
                <w:sz w:val="20"/>
                <w:szCs w:val="20"/>
              </w:rPr>
              <w:t xml:space="preserve">            Agglomération                 D’un site à l’autre</w:t>
            </w:r>
          </w:p>
          <w:p w14:paraId="2685D42A" w14:textId="77777777" w:rsidR="00D948E2" w:rsidRPr="006977E9" w:rsidRDefault="00D948E2" w:rsidP="00B52D0C">
            <w:pPr>
              <w:spacing w:after="0" w:line="240" w:lineRule="auto"/>
              <w:rPr>
                <w:rFonts w:cs="Calibri"/>
                <w:sz w:val="20"/>
                <w:szCs w:val="20"/>
              </w:rPr>
            </w:pPr>
          </w:p>
          <w:p w14:paraId="77291F34" w14:textId="77777777" w:rsidR="00D948E2" w:rsidRPr="006977E9" w:rsidRDefault="00D948E2" w:rsidP="00B52D0C">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40672" behindDoc="0" locked="0" layoutInCell="1" allowOverlap="1" wp14:anchorId="26327A94" wp14:editId="79954419">
                      <wp:simplePos x="0" y="0"/>
                      <wp:positionH relativeFrom="column">
                        <wp:posOffset>114300</wp:posOffset>
                      </wp:positionH>
                      <wp:positionV relativeFrom="paragraph">
                        <wp:posOffset>69215</wp:posOffset>
                      </wp:positionV>
                      <wp:extent cx="180975" cy="100330"/>
                      <wp:effectExtent l="0" t="0" r="22225" b="26670"/>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8FDBF" id="Rectangle 12" o:spid="_x0000_s1026" style="position:absolute;margin-left:9pt;margin-top:5.45pt;width:14.25pt;height:7.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cNIwIAAD0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"/>
                  </w:pict>
                </mc:Fallback>
              </mc:AlternateContent>
            </w:r>
            <w:r w:rsidRPr="006977E9">
              <w:rPr>
                <w:rFonts w:cs="Calibri"/>
                <w:sz w:val="20"/>
                <w:szCs w:val="20"/>
              </w:rPr>
              <w:t xml:space="preserve">            Autres (préciser)             </w:t>
            </w:r>
          </w:p>
        </w:tc>
        <w:tc>
          <w:tcPr>
            <w:tcW w:w="4787" w:type="dxa"/>
          </w:tcPr>
          <w:p w14:paraId="7F9F06D2" w14:textId="77777777" w:rsidR="00D948E2" w:rsidRPr="006977E9" w:rsidRDefault="00D948E2" w:rsidP="00B52D0C">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48864" behindDoc="0" locked="0" layoutInCell="1" allowOverlap="1" wp14:anchorId="6E626618" wp14:editId="4FF3A007">
                      <wp:simplePos x="0" y="0"/>
                      <wp:positionH relativeFrom="column">
                        <wp:posOffset>989965</wp:posOffset>
                      </wp:positionH>
                      <wp:positionV relativeFrom="paragraph">
                        <wp:posOffset>22860</wp:posOffset>
                      </wp:positionV>
                      <wp:extent cx="142875" cy="90805"/>
                      <wp:effectExtent l="0" t="0" r="28575" b="2349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091D" id="Rectangle 3" o:spid="_x0000_s1026" style="position:absolute;margin-left:77.95pt;margin-top:1.8pt;width:11.25pt;height:7.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" fillcolor="windowText"/>
                  </w:pict>
                </mc:Fallback>
              </mc:AlternateContent>
            </w:r>
            <w:r w:rsidRPr="006977E9">
              <w:rPr>
                <w:rFonts w:cs="Calibri"/>
                <w:noProof/>
                <w:sz w:val="20"/>
                <w:szCs w:val="20"/>
                <w:lang w:eastAsia="fr-FR"/>
              </w:rPr>
              <mc:AlternateContent>
                <mc:Choice Requires="wps">
                  <w:drawing>
                    <wp:anchor distT="0" distB="0" distL="114300" distR="114300" simplePos="0" relativeHeight="251747840" behindDoc="0" locked="0" layoutInCell="1" allowOverlap="1" wp14:anchorId="504F0961" wp14:editId="0327AA1B">
                      <wp:simplePos x="0" y="0"/>
                      <wp:positionH relativeFrom="column">
                        <wp:posOffset>3890645</wp:posOffset>
                      </wp:positionH>
                      <wp:positionV relativeFrom="paragraph">
                        <wp:posOffset>6932295</wp:posOffset>
                      </wp:positionV>
                      <wp:extent cx="142875" cy="90805"/>
                      <wp:effectExtent l="0" t="0" r="28575" b="23495"/>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9E1A" id="Rectangle 3" o:spid="_x0000_s1026" style="position:absolute;margin-left:306.35pt;margin-top:545.85pt;width:11.25pt;height:7.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" fillcolor="windowText"/>
                  </w:pict>
                </mc:Fallback>
              </mc:AlternateContent>
            </w:r>
            <w:r w:rsidRPr="006977E9">
              <w:rPr>
                <w:rFonts w:cs="Calibri"/>
                <w:noProof/>
                <w:sz w:val="20"/>
                <w:szCs w:val="20"/>
                <w:lang w:eastAsia="fr-FR"/>
              </w:rPr>
              <mc:AlternateContent>
                <mc:Choice Requires="wps">
                  <w:drawing>
                    <wp:anchor distT="0" distB="0" distL="114300" distR="114300" simplePos="0" relativeHeight="251742720" behindDoc="0" locked="0" layoutInCell="1" allowOverlap="1" wp14:anchorId="23B57573" wp14:editId="036773A2">
                      <wp:simplePos x="0" y="0"/>
                      <wp:positionH relativeFrom="column">
                        <wp:posOffset>33655</wp:posOffset>
                      </wp:positionH>
                      <wp:positionV relativeFrom="paragraph">
                        <wp:posOffset>36195</wp:posOffset>
                      </wp:positionV>
                      <wp:extent cx="142875" cy="90805"/>
                      <wp:effectExtent l="0" t="0" r="34925" b="3619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27B4" id="Rectangle 9" o:spid="_x0000_s1026" style="position:absolute;margin-left:2.65pt;margin-top:2.85pt;width:11.25pt;height:7.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CaHwIAADs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"/>
                  </w:pict>
                </mc:Fallback>
              </mc:AlternateContent>
            </w:r>
            <w:r w:rsidRPr="006977E9">
              <w:rPr>
                <w:rFonts w:cs="Calibri"/>
                <w:sz w:val="20"/>
                <w:szCs w:val="20"/>
              </w:rPr>
              <w:t xml:space="preserve">          oui                          non</w:t>
            </w:r>
          </w:p>
          <w:p w14:paraId="12D5AD17" w14:textId="77777777" w:rsidR="00D948E2" w:rsidRPr="006977E9" w:rsidRDefault="00D948E2" w:rsidP="00B52D0C">
            <w:pPr>
              <w:spacing w:after="0" w:line="240" w:lineRule="auto"/>
              <w:rPr>
                <w:rFonts w:cs="Calibri"/>
                <w:sz w:val="20"/>
                <w:szCs w:val="20"/>
              </w:rPr>
            </w:pPr>
          </w:p>
        </w:tc>
      </w:tr>
      <w:tr w:rsidR="00D948E2" w:rsidRPr="006977E9" w14:paraId="20144651" w14:textId="77777777" w:rsidTr="00B52D0C">
        <w:trPr>
          <w:trHeight w:val="234"/>
          <w:jc w:val="center"/>
        </w:trPr>
        <w:tc>
          <w:tcPr>
            <w:tcW w:w="4701" w:type="dxa"/>
            <w:vMerge/>
          </w:tcPr>
          <w:p w14:paraId="71B8920D" w14:textId="77777777" w:rsidR="00D948E2" w:rsidRPr="006977E9" w:rsidRDefault="00D948E2" w:rsidP="00B52D0C">
            <w:pPr>
              <w:spacing w:after="0" w:line="240" w:lineRule="auto"/>
              <w:rPr>
                <w:rFonts w:cs="Calibri"/>
                <w:noProof/>
                <w:sz w:val="20"/>
                <w:szCs w:val="20"/>
                <w:lang w:eastAsia="fr-FR"/>
              </w:rPr>
            </w:pPr>
          </w:p>
        </w:tc>
        <w:tc>
          <w:tcPr>
            <w:tcW w:w="4787" w:type="dxa"/>
            <w:shd w:val="clear" w:color="auto" w:fill="D9D9D9"/>
          </w:tcPr>
          <w:p w14:paraId="50C7E7CB" w14:textId="77777777" w:rsidR="00D948E2" w:rsidRPr="006977E9" w:rsidRDefault="00D948E2" w:rsidP="00B52D0C">
            <w:pPr>
              <w:spacing w:after="0" w:line="240" w:lineRule="auto"/>
              <w:rPr>
                <w:rFonts w:cs="Calibri"/>
                <w:b/>
                <w:noProof/>
                <w:sz w:val="20"/>
                <w:szCs w:val="20"/>
                <w:lang w:eastAsia="fr-FR"/>
              </w:rPr>
            </w:pPr>
            <w:r w:rsidRPr="006977E9">
              <w:rPr>
                <w:rFonts w:cs="Calibri"/>
                <w:b/>
                <w:noProof/>
                <w:sz w:val="20"/>
                <w:szCs w:val="20"/>
                <w:lang w:eastAsia="fr-FR"/>
              </w:rPr>
              <w:t>Type de véhicule utilisé</w:t>
            </w:r>
          </w:p>
        </w:tc>
      </w:tr>
      <w:tr w:rsidR="00D948E2" w:rsidRPr="006977E9" w14:paraId="0386E2BE" w14:textId="77777777" w:rsidTr="00B52D0C">
        <w:trPr>
          <w:trHeight w:val="422"/>
          <w:jc w:val="center"/>
        </w:trPr>
        <w:tc>
          <w:tcPr>
            <w:tcW w:w="4701" w:type="dxa"/>
            <w:vMerge/>
          </w:tcPr>
          <w:p w14:paraId="44DA56A9" w14:textId="77777777" w:rsidR="00D948E2" w:rsidRPr="006977E9" w:rsidRDefault="00D948E2" w:rsidP="00B52D0C">
            <w:pPr>
              <w:spacing w:after="0" w:line="240" w:lineRule="auto"/>
              <w:rPr>
                <w:rFonts w:cs="Calibri"/>
                <w:noProof/>
                <w:sz w:val="20"/>
                <w:szCs w:val="20"/>
                <w:lang w:eastAsia="fr-FR"/>
              </w:rPr>
            </w:pPr>
          </w:p>
        </w:tc>
        <w:tc>
          <w:tcPr>
            <w:tcW w:w="4787" w:type="dxa"/>
            <w:vMerge w:val="restart"/>
          </w:tcPr>
          <w:p w14:paraId="073B64F2" w14:textId="77777777" w:rsidR="00D948E2" w:rsidRPr="006977E9" w:rsidRDefault="00D948E2" w:rsidP="00B52D0C">
            <w:pPr>
              <w:spacing w:after="0" w:line="240" w:lineRule="auto"/>
              <w:rPr>
                <w:rFonts w:cs="Calibri"/>
                <w:noProof/>
                <w:sz w:val="20"/>
                <w:szCs w:val="20"/>
                <w:lang w:eastAsia="fr-FR"/>
              </w:rPr>
            </w:pPr>
            <w:r w:rsidRPr="006977E9">
              <w:rPr>
                <w:rFonts w:cs="Calibri"/>
                <w:noProof/>
                <w:sz w:val="20"/>
                <w:szCs w:val="20"/>
                <w:lang w:eastAsia="fr-FR"/>
              </w:rPr>
              <mc:AlternateContent>
                <mc:Choice Requires="wps">
                  <w:drawing>
                    <wp:anchor distT="0" distB="0" distL="114300" distR="114300" simplePos="0" relativeHeight="251731456" behindDoc="0" locked="0" layoutInCell="1" allowOverlap="1" wp14:anchorId="32CBB078" wp14:editId="4B3DC249">
                      <wp:simplePos x="0" y="0"/>
                      <wp:positionH relativeFrom="column">
                        <wp:posOffset>2291080</wp:posOffset>
                      </wp:positionH>
                      <wp:positionV relativeFrom="paragraph">
                        <wp:posOffset>55880</wp:posOffset>
                      </wp:positionV>
                      <wp:extent cx="142875" cy="90805"/>
                      <wp:effectExtent l="0" t="0" r="34925" b="36195"/>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59D3" id="Rectangle 13" o:spid="_x0000_s1026" style="position:absolute;margin-left:180.4pt;margin-top:4.4pt;width:11.25pt;height:7.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aHw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"/>
                  </w:pict>
                </mc:Fallback>
              </mc:AlternateContent>
            </w:r>
            <w:r w:rsidRPr="006977E9">
              <w:rPr>
                <w:rFonts w:cs="Calibri"/>
                <w:noProof/>
                <w:sz w:val="20"/>
                <w:szCs w:val="20"/>
                <w:lang w:eastAsia="fr-FR"/>
              </w:rPr>
              <mc:AlternateContent>
                <mc:Choice Requires="wps">
                  <w:drawing>
                    <wp:anchor distT="0" distB="0" distL="114300" distR="114300" simplePos="0" relativeHeight="251735552" behindDoc="0" locked="0" layoutInCell="1" allowOverlap="1" wp14:anchorId="1B534A6E" wp14:editId="655B249E">
                      <wp:simplePos x="0" y="0"/>
                      <wp:positionH relativeFrom="column">
                        <wp:posOffset>1633855</wp:posOffset>
                      </wp:positionH>
                      <wp:positionV relativeFrom="paragraph">
                        <wp:posOffset>55880</wp:posOffset>
                      </wp:positionV>
                      <wp:extent cx="142875" cy="90805"/>
                      <wp:effectExtent l="0" t="0" r="3492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7A05" id="Rectangle 17" o:spid="_x0000_s1026" style="position:absolute;margin-left:128.65pt;margin-top:4.4pt;width:11.25pt;height:7.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BdIAIAADw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"/>
                  </w:pict>
                </mc:Fallback>
              </mc:AlternateContent>
            </w:r>
            <w:r w:rsidRPr="006977E9">
              <w:rPr>
                <w:rFonts w:cs="Calibri"/>
                <w:noProof/>
                <w:sz w:val="20"/>
                <w:szCs w:val="20"/>
                <w:lang w:eastAsia="fr-FR"/>
              </w:rPr>
              <mc:AlternateContent>
                <mc:Choice Requires="wps">
                  <w:drawing>
                    <wp:anchor distT="0" distB="0" distL="114300" distR="114300" simplePos="0" relativeHeight="251733504" behindDoc="0" locked="0" layoutInCell="1" allowOverlap="1" wp14:anchorId="7498A640" wp14:editId="1F2ED1D3">
                      <wp:simplePos x="0" y="0"/>
                      <wp:positionH relativeFrom="column">
                        <wp:posOffset>461645</wp:posOffset>
                      </wp:positionH>
                      <wp:positionV relativeFrom="paragraph">
                        <wp:posOffset>45720</wp:posOffset>
                      </wp:positionV>
                      <wp:extent cx="142875" cy="90805"/>
                      <wp:effectExtent l="6350" t="5080" r="15875" b="18415"/>
                      <wp:wrapNone/>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8F30" id="Rectangle 15" o:spid="_x0000_s1026" style="position:absolute;margin-left:36.35pt;margin-top:3.6pt;width:11.25pt;height: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a8IAIAADw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"/>
                  </w:pict>
                </mc:Fallback>
              </mc:AlternateContent>
            </w:r>
            <w:r w:rsidRPr="006977E9">
              <w:rPr>
                <w:rFonts w:cs="Calibri"/>
                <w:noProof/>
                <w:sz w:val="20"/>
                <w:szCs w:val="20"/>
                <w:lang w:eastAsia="fr-FR"/>
              </w:rPr>
              <w:t xml:space="preserve">      VL</w:t>
            </w:r>
            <w:r w:rsidRPr="006977E9">
              <w:rPr>
                <w:rFonts w:cs="Calibri"/>
                <w:noProof/>
                <w:sz w:val="20"/>
                <w:szCs w:val="20"/>
                <w:lang w:eastAsia="fr-FR"/>
              </w:rPr>
              <mc:AlternateContent>
                <mc:Choice Requires="wps">
                  <w:drawing>
                    <wp:anchor distT="0" distB="0" distL="114300" distR="114300" simplePos="0" relativeHeight="251734528" behindDoc="0" locked="0" layoutInCell="1" allowOverlap="1" wp14:anchorId="623446C5" wp14:editId="0A8BD979">
                      <wp:simplePos x="0" y="0"/>
                      <wp:positionH relativeFrom="column">
                        <wp:posOffset>956945</wp:posOffset>
                      </wp:positionH>
                      <wp:positionV relativeFrom="paragraph">
                        <wp:posOffset>45720</wp:posOffset>
                      </wp:positionV>
                      <wp:extent cx="142875" cy="90805"/>
                      <wp:effectExtent l="6350" t="5080" r="15875" b="18415"/>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51FAF" id="Rectangle 16" o:spid="_x0000_s1026" style="position:absolute;margin-left:75.35pt;margin-top:3.6pt;width:11.25pt;height:7.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JiIA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"/>
                  </w:pict>
                </mc:Fallback>
              </mc:AlternateContent>
            </w:r>
            <w:r w:rsidRPr="006977E9">
              <w:rPr>
                <w:rFonts w:cs="Calibri"/>
                <w:noProof/>
                <w:sz w:val="20"/>
                <w:szCs w:val="20"/>
                <w:lang w:eastAsia="fr-FR"/>
              </w:rPr>
              <mc:AlternateContent>
                <mc:Choice Requires="wps">
                  <w:drawing>
                    <wp:anchor distT="0" distB="0" distL="114300" distR="114300" simplePos="0" relativeHeight="251732480" behindDoc="0" locked="0" layoutInCell="1" allowOverlap="1" wp14:anchorId="3222ABA2" wp14:editId="771F33EC">
                      <wp:simplePos x="0" y="0"/>
                      <wp:positionH relativeFrom="column">
                        <wp:posOffset>13970</wp:posOffset>
                      </wp:positionH>
                      <wp:positionV relativeFrom="paragraph">
                        <wp:posOffset>55245</wp:posOffset>
                      </wp:positionV>
                      <wp:extent cx="142875" cy="90805"/>
                      <wp:effectExtent l="3175" t="1905" r="19050" b="889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3D0B" id="Rectangle 14" o:spid="_x0000_s1026" style="position:absolute;margin-left:1.1pt;margin-top:4.35pt;width:11.25pt;height: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t5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"/>
                  </w:pict>
                </mc:Fallback>
              </mc:AlternateContent>
            </w:r>
            <w:r w:rsidRPr="006977E9">
              <w:rPr>
                <w:rFonts w:cs="Calibri"/>
                <w:noProof/>
                <w:sz w:val="20"/>
                <w:szCs w:val="20"/>
                <w:lang w:eastAsia="fr-FR"/>
              </w:rPr>
              <w:tab/>
              <w:t xml:space="preserve">      PL              Scooter          Engins           Fourgon</w:t>
            </w:r>
          </w:p>
          <w:p w14:paraId="0C9C3956" w14:textId="77777777" w:rsidR="00D948E2" w:rsidRPr="006977E9" w:rsidRDefault="00D948E2" w:rsidP="00B52D0C">
            <w:pPr>
              <w:tabs>
                <w:tab w:val="left" w:pos="3780"/>
              </w:tabs>
              <w:spacing w:after="0" w:line="240" w:lineRule="auto"/>
              <w:rPr>
                <w:rFonts w:cs="Calibri"/>
                <w:noProof/>
                <w:sz w:val="20"/>
                <w:szCs w:val="20"/>
                <w:lang w:eastAsia="fr-FR"/>
              </w:rPr>
            </w:pPr>
          </w:p>
          <w:p w14:paraId="60504C2A" w14:textId="77777777" w:rsidR="00D948E2" w:rsidRPr="006977E9" w:rsidRDefault="00D948E2" w:rsidP="00B52D0C">
            <w:pPr>
              <w:tabs>
                <w:tab w:val="left" w:pos="3780"/>
              </w:tabs>
              <w:spacing w:after="0" w:line="240" w:lineRule="auto"/>
              <w:rPr>
                <w:rFonts w:cs="Calibri"/>
                <w:noProof/>
                <w:sz w:val="20"/>
                <w:szCs w:val="20"/>
                <w:lang w:eastAsia="fr-FR"/>
              </w:rPr>
            </w:pPr>
            <w:r w:rsidRPr="006977E9">
              <w:rPr>
                <w:rFonts w:cs="Calibri"/>
                <w:noProof/>
                <w:sz w:val="20"/>
                <w:szCs w:val="20"/>
                <w:lang w:eastAsia="fr-FR"/>
              </w:rPr>
              <mc:AlternateContent>
                <mc:Choice Requires="wps">
                  <w:drawing>
                    <wp:anchor distT="0" distB="0" distL="114300" distR="114300" simplePos="0" relativeHeight="251736576" behindDoc="0" locked="0" layoutInCell="1" allowOverlap="1" wp14:anchorId="0317EF48" wp14:editId="48434B16">
                      <wp:simplePos x="0" y="0"/>
                      <wp:positionH relativeFrom="column">
                        <wp:posOffset>13970</wp:posOffset>
                      </wp:positionH>
                      <wp:positionV relativeFrom="paragraph">
                        <wp:posOffset>43180</wp:posOffset>
                      </wp:positionV>
                      <wp:extent cx="142875" cy="90805"/>
                      <wp:effectExtent l="3175" t="6350" r="19050" b="17145"/>
                      <wp:wrapNone/>
                      <wp:docPr id="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3DEF" id="Rectangle 18" o:spid="_x0000_s1026" style="position:absolute;margin-left:1.1pt;margin-top:3.4pt;width:11.25pt;height:7.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krIA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"/>
                  </w:pict>
                </mc:Fallback>
              </mc:AlternateContent>
            </w:r>
            <w:r w:rsidRPr="006977E9">
              <w:rPr>
                <w:rFonts w:cs="Calibri"/>
                <w:noProof/>
                <w:sz w:val="20"/>
                <w:szCs w:val="20"/>
                <w:lang w:eastAsia="fr-FR"/>
              </w:rPr>
              <w:t xml:space="preserve">        Autres (préciser)</w:t>
            </w:r>
          </w:p>
        </w:tc>
      </w:tr>
      <w:tr w:rsidR="00D948E2" w:rsidRPr="006977E9" w14:paraId="4B1E3421" w14:textId="77777777" w:rsidTr="00B52D0C">
        <w:trPr>
          <w:trHeight w:val="272"/>
          <w:jc w:val="center"/>
        </w:trPr>
        <w:tc>
          <w:tcPr>
            <w:tcW w:w="4701" w:type="dxa"/>
            <w:shd w:val="clear" w:color="auto" w:fill="D9D9D9"/>
          </w:tcPr>
          <w:p w14:paraId="68B553AF" w14:textId="77777777" w:rsidR="00D948E2" w:rsidRPr="006977E9" w:rsidRDefault="00D948E2" w:rsidP="00B52D0C">
            <w:pPr>
              <w:spacing w:after="0" w:line="240" w:lineRule="auto"/>
              <w:rPr>
                <w:rFonts w:cs="Calibri"/>
                <w:b/>
                <w:sz w:val="20"/>
                <w:szCs w:val="20"/>
              </w:rPr>
            </w:pPr>
            <w:r w:rsidRPr="006977E9">
              <w:rPr>
                <w:rFonts w:cs="Calibri"/>
                <w:b/>
                <w:sz w:val="20"/>
                <w:szCs w:val="20"/>
              </w:rPr>
              <w:t>Permis pour le poste de travail</w:t>
            </w:r>
          </w:p>
        </w:tc>
        <w:tc>
          <w:tcPr>
            <w:tcW w:w="4787" w:type="dxa"/>
            <w:vMerge/>
          </w:tcPr>
          <w:p w14:paraId="0F58576A" w14:textId="77777777" w:rsidR="00D948E2" w:rsidRPr="006977E9" w:rsidRDefault="00D948E2" w:rsidP="00B52D0C">
            <w:pPr>
              <w:spacing w:after="0" w:line="240" w:lineRule="auto"/>
              <w:rPr>
                <w:rFonts w:cs="Calibri"/>
                <w:noProof/>
                <w:sz w:val="20"/>
                <w:szCs w:val="20"/>
                <w:lang w:eastAsia="fr-FR"/>
              </w:rPr>
            </w:pPr>
          </w:p>
        </w:tc>
      </w:tr>
      <w:tr w:rsidR="00D948E2" w:rsidRPr="006977E9" w14:paraId="1E42390A" w14:textId="77777777" w:rsidTr="00B52D0C">
        <w:trPr>
          <w:trHeight w:val="675"/>
          <w:jc w:val="center"/>
        </w:trPr>
        <w:tc>
          <w:tcPr>
            <w:tcW w:w="4701" w:type="dxa"/>
          </w:tcPr>
          <w:p w14:paraId="60C2BFC9" w14:textId="77777777" w:rsidR="00D948E2" w:rsidRPr="002739EF" w:rsidRDefault="00D948E2" w:rsidP="00B52D0C">
            <w:pPr>
              <w:spacing w:after="0" w:line="240" w:lineRule="auto"/>
              <w:rPr>
                <w:rFonts w:cs="Calibri"/>
                <w:noProof/>
                <w:sz w:val="20"/>
                <w:szCs w:val="20"/>
                <w:lang w:val="en-US" w:eastAsia="fr-FR"/>
              </w:rPr>
            </w:pPr>
            <w:r w:rsidRPr="006977E9">
              <w:rPr>
                <w:rFonts w:cs="Calibri"/>
                <w:noProof/>
                <w:sz w:val="20"/>
                <w:szCs w:val="20"/>
                <w:lang w:eastAsia="fr-FR"/>
              </w:rPr>
              <mc:AlternateContent>
                <mc:Choice Requires="wps">
                  <w:drawing>
                    <wp:anchor distT="0" distB="0" distL="114300" distR="114300" simplePos="0" relativeHeight="251724288" behindDoc="0" locked="0" layoutInCell="1" allowOverlap="1" wp14:anchorId="58A47218" wp14:editId="37B9F12A">
                      <wp:simplePos x="0" y="0"/>
                      <wp:positionH relativeFrom="column">
                        <wp:posOffset>1133475</wp:posOffset>
                      </wp:positionH>
                      <wp:positionV relativeFrom="paragraph">
                        <wp:posOffset>36830</wp:posOffset>
                      </wp:positionV>
                      <wp:extent cx="123825" cy="90805"/>
                      <wp:effectExtent l="0" t="0" r="28575" b="36195"/>
                      <wp:wrapNone/>
                      <wp:docPr id="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5C730" id="Rectangle 22" o:spid="_x0000_s1026" style="position:absolute;margin-left:89.25pt;margin-top:2.9pt;width:9.75pt;height:7.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"/>
                  </w:pict>
                </mc:Fallback>
              </mc:AlternateContent>
            </w:r>
            <w:r w:rsidRPr="006977E9">
              <w:rPr>
                <w:rFonts w:cs="Calibri"/>
                <w:noProof/>
                <w:sz w:val="20"/>
                <w:szCs w:val="20"/>
                <w:lang w:eastAsia="fr-FR"/>
              </w:rPr>
              <mc:AlternateContent>
                <mc:Choice Requires="wps">
                  <w:drawing>
                    <wp:anchor distT="0" distB="0" distL="114300" distR="114300" simplePos="0" relativeHeight="251725312" behindDoc="0" locked="0" layoutInCell="1" allowOverlap="1" wp14:anchorId="7365A80E" wp14:editId="1DED0C16">
                      <wp:simplePos x="0" y="0"/>
                      <wp:positionH relativeFrom="column">
                        <wp:posOffset>2286000</wp:posOffset>
                      </wp:positionH>
                      <wp:positionV relativeFrom="paragraph">
                        <wp:posOffset>59690</wp:posOffset>
                      </wp:positionV>
                      <wp:extent cx="123825" cy="90805"/>
                      <wp:effectExtent l="0" t="0" r="28575" b="36195"/>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3412" id="Rectangle 25" o:spid="_x0000_s1026" style="position:absolute;margin-left:180pt;margin-top:4.7pt;width:9.75pt;height:7.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HaHQ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"/>
                  </w:pict>
                </mc:Fallback>
              </mc:AlternateContent>
            </w:r>
            <w:r w:rsidRPr="006977E9">
              <w:rPr>
                <w:rFonts w:cs="Calibri"/>
                <w:noProof/>
                <w:sz w:val="20"/>
                <w:szCs w:val="20"/>
                <w:lang w:eastAsia="fr-FR"/>
              </w:rPr>
              <mc:AlternateContent>
                <mc:Choice Requires="wps">
                  <w:drawing>
                    <wp:anchor distT="0" distB="0" distL="114300" distR="114300" simplePos="0" relativeHeight="251726336" behindDoc="0" locked="0" layoutInCell="1" allowOverlap="1" wp14:anchorId="29F56A28" wp14:editId="46F642EB">
                      <wp:simplePos x="0" y="0"/>
                      <wp:positionH relativeFrom="column">
                        <wp:posOffset>1943100</wp:posOffset>
                      </wp:positionH>
                      <wp:positionV relativeFrom="paragraph">
                        <wp:posOffset>59690</wp:posOffset>
                      </wp:positionV>
                      <wp:extent cx="123825" cy="90805"/>
                      <wp:effectExtent l="0" t="0" r="28575" b="36195"/>
                      <wp:wrapNone/>
                      <wp:docPr id="5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9285" id="Rectangle 24" o:spid="_x0000_s1026" style="position:absolute;margin-left:153pt;margin-top:4.7pt;width:9.75pt;height: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mzHQIAADw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"/>
                  </w:pict>
                </mc:Fallback>
              </mc:AlternateContent>
            </w:r>
            <w:r w:rsidRPr="006977E9">
              <w:rPr>
                <w:rFonts w:cs="Calibri"/>
                <w:noProof/>
                <w:sz w:val="20"/>
                <w:szCs w:val="20"/>
                <w:lang w:eastAsia="fr-FR"/>
              </w:rPr>
              <mc:AlternateContent>
                <mc:Choice Requires="wps">
                  <w:drawing>
                    <wp:anchor distT="0" distB="0" distL="114300" distR="114300" simplePos="0" relativeHeight="251727360" behindDoc="0" locked="0" layoutInCell="1" allowOverlap="1" wp14:anchorId="707208A9" wp14:editId="61C32CAF">
                      <wp:simplePos x="0" y="0"/>
                      <wp:positionH relativeFrom="column">
                        <wp:posOffset>1485900</wp:posOffset>
                      </wp:positionH>
                      <wp:positionV relativeFrom="paragraph">
                        <wp:posOffset>59690</wp:posOffset>
                      </wp:positionV>
                      <wp:extent cx="123825" cy="90805"/>
                      <wp:effectExtent l="0" t="0" r="28575" b="36195"/>
                      <wp:wrapNone/>
                      <wp:docPr id="6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FE36" id="Rectangle 23" o:spid="_x0000_s1026" style="position:absolute;margin-left:117pt;margin-top:4.7pt;width:9.75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yHQIAADw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"/>
                  </w:pict>
                </mc:Fallback>
              </mc:AlternateContent>
            </w:r>
            <w:r w:rsidRPr="006977E9">
              <w:rPr>
                <w:rFonts w:cs="Calibri"/>
                <w:noProof/>
                <w:sz w:val="20"/>
                <w:szCs w:val="20"/>
                <w:lang w:eastAsia="fr-FR"/>
              </w:rPr>
              <mc:AlternateContent>
                <mc:Choice Requires="wps">
                  <w:drawing>
                    <wp:anchor distT="0" distB="0" distL="114300" distR="114300" simplePos="0" relativeHeight="251728384" behindDoc="0" locked="0" layoutInCell="1" allowOverlap="1" wp14:anchorId="179627FE" wp14:editId="7688FCC2">
                      <wp:simplePos x="0" y="0"/>
                      <wp:positionH relativeFrom="column">
                        <wp:posOffset>685800</wp:posOffset>
                      </wp:positionH>
                      <wp:positionV relativeFrom="paragraph">
                        <wp:posOffset>59690</wp:posOffset>
                      </wp:positionV>
                      <wp:extent cx="123825" cy="90805"/>
                      <wp:effectExtent l="0" t="0" r="28575" b="36195"/>
                      <wp:wrapNone/>
                      <wp:docPr id="6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17F33" id="Rectangle 21" o:spid="_x0000_s1026" style="position:absolute;margin-left:54pt;margin-top:4.7pt;width:9.75pt;height: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"/>
                  </w:pict>
                </mc:Fallback>
              </mc:AlternateContent>
            </w:r>
            <w:r w:rsidRPr="006977E9">
              <w:rPr>
                <w:rFonts w:cs="Calibri"/>
                <w:noProof/>
                <w:sz w:val="20"/>
                <w:szCs w:val="20"/>
                <w:lang w:eastAsia="fr-FR"/>
              </w:rPr>
              <mc:AlternateContent>
                <mc:Choice Requires="wps">
                  <w:drawing>
                    <wp:anchor distT="0" distB="0" distL="114300" distR="114300" simplePos="0" relativeHeight="251729408" behindDoc="0" locked="0" layoutInCell="1" allowOverlap="1" wp14:anchorId="0055953E" wp14:editId="6E4B1B40">
                      <wp:simplePos x="0" y="0"/>
                      <wp:positionH relativeFrom="column">
                        <wp:posOffset>342900</wp:posOffset>
                      </wp:positionH>
                      <wp:positionV relativeFrom="paragraph">
                        <wp:posOffset>59690</wp:posOffset>
                      </wp:positionV>
                      <wp:extent cx="123825" cy="90805"/>
                      <wp:effectExtent l="0" t="0" r="28575" b="36195"/>
                      <wp:wrapNone/>
                      <wp:docPr id="6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C92F" id="Rectangle 20" o:spid="_x0000_s1026" style="position:absolute;margin-left:27pt;margin-top:4.7pt;width:9.75pt;height:7.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"/>
                  </w:pict>
                </mc:Fallback>
              </mc:AlternateContent>
            </w:r>
            <w:r w:rsidRPr="006977E9">
              <w:rPr>
                <w:rFonts w:cs="Calibri"/>
                <w:noProof/>
                <w:sz w:val="20"/>
                <w:szCs w:val="20"/>
                <w:lang w:eastAsia="fr-FR"/>
              </w:rPr>
              <mc:AlternateContent>
                <mc:Choice Requires="wps">
                  <w:drawing>
                    <wp:anchor distT="0" distB="0" distL="114300" distR="114300" simplePos="0" relativeHeight="251730432" behindDoc="0" locked="0" layoutInCell="1" allowOverlap="1" wp14:anchorId="52615B24" wp14:editId="7BF243B9">
                      <wp:simplePos x="0" y="0"/>
                      <wp:positionH relativeFrom="column">
                        <wp:posOffset>-29845</wp:posOffset>
                      </wp:positionH>
                      <wp:positionV relativeFrom="paragraph">
                        <wp:posOffset>59690</wp:posOffset>
                      </wp:positionV>
                      <wp:extent cx="123825" cy="90805"/>
                      <wp:effectExtent l="6350" t="0" r="9525" b="12065"/>
                      <wp:wrapNone/>
                      <wp:docPr id="6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47B3" id="Rectangle 19" o:spid="_x0000_s1026" style="position:absolute;margin-left:-2.35pt;margin-top:4.7pt;width:9.75pt;height: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VPHQ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"/>
                  </w:pict>
                </mc:Fallback>
              </mc:AlternateContent>
            </w:r>
            <w:r w:rsidRPr="006977E9">
              <w:rPr>
                <w:rFonts w:cs="Calibri"/>
                <w:sz w:val="20"/>
                <w:szCs w:val="20"/>
                <w:lang w:val="en-US"/>
              </w:rPr>
              <w:t xml:space="preserve">    A           B           EB         C           EC           D            ED</w:t>
            </w:r>
          </w:p>
        </w:tc>
        <w:tc>
          <w:tcPr>
            <w:tcW w:w="4787" w:type="dxa"/>
            <w:vMerge/>
          </w:tcPr>
          <w:p w14:paraId="2A446E25" w14:textId="77777777" w:rsidR="00D948E2" w:rsidRPr="002739EF" w:rsidRDefault="00D948E2" w:rsidP="00B52D0C">
            <w:pPr>
              <w:spacing w:after="0" w:line="240" w:lineRule="auto"/>
              <w:rPr>
                <w:rFonts w:cs="Calibri"/>
                <w:noProof/>
                <w:sz w:val="20"/>
                <w:szCs w:val="20"/>
                <w:lang w:val="en-US" w:eastAsia="fr-FR"/>
              </w:rPr>
            </w:pPr>
          </w:p>
        </w:tc>
      </w:tr>
    </w:tbl>
    <w:p w14:paraId="1E65458B" w14:textId="65486561" w:rsidR="00D948E2" w:rsidRDefault="00D948E2" w:rsidP="00585BD3">
      <w:pPr>
        <w:widowControl w:val="0"/>
        <w:tabs>
          <w:tab w:val="left" w:pos="4515"/>
        </w:tabs>
        <w:autoSpaceDE w:val="0"/>
        <w:autoSpaceDN w:val="0"/>
        <w:adjustRightInd w:val="0"/>
        <w:spacing w:after="0" w:line="240" w:lineRule="auto"/>
        <w:rPr>
          <w:rFonts w:cs="Verdana"/>
          <w:sz w:val="20"/>
          <w:szCs w:val="20"/>
        </w:rPr>
      </w:pPr>
    </w:p>
    <w:p w14:paraId="25661F8B" w14:textId="37A80AF6" w:rsidR="00D948E2" w:rsidRDefault="00D948E2" w:rsidP="00585BD3">
      <w:pPr>
        <w:widowControl w:val="0"/>
        <w:tabs>
          <w:tab w:val="left" w:pos="4515"/>
        </w:tabs>
        <w:autoSpaceDE w:val="0"/>
        <w:autoSpaceDN w:val="0"/>
        <w:adjustRightInd w:val="0"/>
        <w:spacing w:after="0" w:line="240" w:lineRule="auto"/>
        <w:rPr>
          <w:rFonts w:cs="Verdana"/>
          <w:sz w:val="20"/>
          <w:szCs w:val="20"/>
        </w:rPr>
      </w:pPr>
    </w:p>
    <w:p w14:paraId="44B95563" w14:textId="77777777" w:rsidR="00D948E2" w:rsidRDefault="00D948E2" w:rsidP="00585BD3">
      <w:pPr>
        <w:widowControl w:val="0"/>
        <w:tabs>
          <w:tab w:val="left" w:pos="4515"/>
        </w:tabs>
        <w:autoSpaceDE w:val="0"/>
        <w:autoSpaceDN w:val="0"/>
        <w:adjustRightInd w:val="0"/>
        <w:spacing w:after="0" w:line="240" w:lineRule="auto"/>
        <w:rPr>
          <w:rFonts w:cs="Verdana"/>
          <w:sz w:val="20"/>
          <w:szCs w:val="20"/>
        </w:rPr>
      </w:pPr>
    </w:p>
    <w:p w14:paraId="6054CDDF" w14:textId="77777777" w:rsidR="00E95B59" w:rsidRPr="00B210D6" w:rsidRDefault="00E95B59" w:rsidP="00585BD3">
      <w:pPr>
        <w:widowControl w:val="0"/>
        <w:tabs>
          <w:tab w:val="left" w:pos="4515"/>
        </w:tabs>
        <w:autoSpaceDE w:val="0"/>
        <w:autoSpaceDN w:val="0"/>
        <w:adjustRightInd w:val="0"/>
        <w:spacing w:after="0" w:line="240" w:lineRule="auto"/>
        <w:rPr>
          <w:rFonts w:cs="Verdana"/>
          <w:sz w:val="20"/>
          <w:szCs w:val="20"/>
          <w:lang w:val="en-US"/>
        </w:rPr>
      </w:pPr>
    </w:p>
    <w:p w14:paraId="3CAD2DBB" w14:textId="77777777" w:rsidR="00D86123" w:rsidRPr="008742A0" w:rsidRDefault="00D86123">
      <w:pPr>
        <w:rPr>
          <w:rFonts w:cs="Verdana"/>
          <w:b/>
          <w:bCs/>
          <w:color w:val="FFFFFF" w:themeColor="background1"/>
          <w:sz w:val="20"/>
          <w:szCs w:val="20"/>
          <w:shd w:val="clear" w:color="auto" w:fill="001E96"/>
          <w:lang w:val="en-GB"/>
        </w:rPr>
      </w:pPr>
      <w:r w:rsidRPr="008742A0">
        <w:rPr>
          <w:rFonts w:cs="Verdana"/>
          <w:b/>
          <w:bCs/>
          <w:color w:val="FFFFFF" w:themeColor="background1"/>
          <w:sz w:val="20"/>
          <w:szCs w:val="20"/>
          <w:shd w:val="clear" w:color="auto" w:fill="001E96"/>
          <w:lang w:val="en-GB"/>
        </w:rPr>
        <w:br w:type="page"/>
      </w:r>
    </w:p>
    <w:p w14:paraId="05EECA9C" w14:textId="24AA8496" w:rsidR="002739EF" w:rsidRPr="00FE391C" w:rsidRDefault="002739EF"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rPr>
      </w:pPr>
      <w:r w:rsidRPr="007055E8">
        <w:rPr>
          <w:rFonts w:cs="Verdana"/>
          <w:b/>
          <w:bCs/>
          <w:color w:val="FFFFFF" w:themeColor="background1"/>
          <w:sz w:val="20"/>
          <w:szCs w:val="20"/>
          <w:shd w:val="clear" w:color="auto" w:fill="001E96"/>
        </w:rPr>
        <w:lastRenderedPageBreak/>
        <w:t>6 – Risques associés au poste</w:t>
      </w:r>
      <w:r w:rsidRPr="007055E8">
        <w:rPr>
          <w:rFonts w:cs="Verdana"/>
          <w:color w:val="FFFFFF" w:themeColor="background1"/>
          <w:sz w:val="20"/>
          <w:szCs w:val="20"/>
          <w:shd w:val="clear" w:color="auto" w:fill="001E96"/>
        </w:rPr>
        <w:tab/>
      </w:r>
    </w:p>
    <w:p w14:paraId="41F9035B" w14:textId="77777777" w:rsidR="00247F42" w:rsidRDefault="00247F42" w:rsidP="00247F42">
      <w:pPr>
        <w:widowControl w:val="0"/>
        <w:tabs>
          <w:tab w:val="left" w:pos="4515"/>
        </w:tabs>
        <w:autoSpaceDE w:val="0"/>
        <w:autoSpaceDN w:val="0"/>
        <w:adjustRightInd w:val="0"/>
        <w:spacing w:after="0" w:line="240" w:lineRule="auto"/>
        <w:ind w:left="-142"/>
        <w:rPr>
          <w:rFonts w:cs="Verdana"/>
          <w:sz w:val="20"/>
          <w:szCs w:val="20"/>
        </w:rPr>
      </w:pPr>
    </w:p>
    <w:p w14:paraId="10A4795E" w14:textId="43E27502" w:rsidR="00A5316B" w:rsidRDefault="00A5316B" w:rsidP="00A5316B">
      <w:pPr>
        <w:spacing w:after="0" w:line="240" w:lineRule="auto"/>
        <w:jc w:val="both"/>
        <w:rPr>
          <w:rFonts w:cstheme="minorHAnsi"/>
          <w:sz w:val="20"/>
          <w:szCs w:val="20"/>
        </w:rPr>
      </w:pPr>
      <w:r w:rsidRPr="006144BD">
        <w:rPr>
          <w:rFonts w:cstheme="minorHAnsi"/>
          <w:sz w:val="20"/>
          <w:szCs w:val="20"/>
        </w:rPr>
        <w:t>Les risques communs à l’ensemble des professionnels et/ou spécifiques au poste sont identifiés dans le DUERP</w:t>
      </w:r>
      <w:r>
        <w:rPr>
          <w:rFonts w:cstheme="minorHAnsi"/>
          <w:sz w:val="20"/>
          <w:szCs w:val="20"/>
        </w:rPr>
        <w:t>.</w:t>
      </w:r>
    </w:p>
    <w:p w14:paraId="61AFA744" w14:textId="4C9065EF" w:rsidR="00A5316B" w:rsidRDefault="00A5316B" w:rsidP="00A5316B">
      <w:pPr>
        <w:spacing w:after="0" w:line="240" w:lineRule="auto"/>
        <w:jc w:val="both"/>
        <w:rPr>
          <w:rFonts w:cstheme="minorHAnsi"/>
          <w:sz w:val="20"/>
          <w:szCs w:val="20"/>
        </w:rPr>
      </w:pPr>
    </w:p>
    <w:p w14:paraId="5AA369AC" w14:textId="77777777" w:rsidR="00A5316B" w:rsidRDefault="00A5316B" w:rsidP="00A5316B">
      <w:pPr>
        <w:spacing w:after="0" w:line="240" w:lineRule="auto"/>
        <w:jc w:val="both"/>
        <w:rPr>
          <w:rFonts w:cstheme="minorHAnsi"/>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311"/>
        <w:gridCol w:w="553"/>
        <w:gridCol w:w="1466"/>
        <w:gridCol w:w="1070"/>
        <w:gridCol w:w="1490"/>
        <w:gridCol w:w="624"/>
        <w:gridCol w:w="1385"/>
      </w:tblGrid>
      <w:tr w:rsidR="00A5316B" w:rsidRPr="002A11B2" w14:paraId="1C3CC010" w14:textId="77777777" w:rsidTr="00B52D0C">
        <w:trPr>
          <w:jc w:val="center"/>
        </w:trPr>
        <w:tc>
          <w:tcPr>
            <w:tcW w:w="9062" w:type="dxa"/>
            <w:gridSpan w:val="8"/>
            <w:shd w:val="clear" w:color="auto" w:fill="FFD765"/>
          </w:tcPr>
          <w:p w14:paraId="2DF7F347" w14:textId="77777777" w:rsidR="00A5316B" w:rsidRPr="002A11B2" w:rsidRDefault="00A5316B" w:rsidP="00B52D0C">
            <w:pPr>
              <w:spacing w:after="0" w:line="240" w:lineRule="auto"/>
              <w:jc w:val="center"/>
              <w:rPr>
                <w:rFonts w:ascii="Calibri" w:eastAsia="Calibri" w:hAnsi="Calibri" w:cs="Calibri"/>
                <w:b/>
                <w:sz w:val="20"/>
                <w:szCs w:val="20"/>
              </w:rPr>
            </w:pPr>
            <w:r w:rsidRPr="000C3C8A">
              <w:rPr>
                <w:rFonts w:ascii="Calibri" w:eastAsia="Calibri" w:hAnsi="Calibri" w:cs="Calibri"/>
                <w:b/>
                <w:sz w:val="20"/>
                <w:szCs w:val="20"/>
              </w:rPr>
              <w:t>Surveillance médicale</w:t>
            </w:r>
          </w:p>
        </w:tc>
      </w:tr>
      <w:tr w:rsidR="00A5316B" w:rsidRPr="002A11B2" w14:paraId="3D528665" w14:textId="77777777" w:rsidTr="00B52D0C">
        <w:trPr>
          <w:jc w:val="center"/>
        </w:trPr>
        <w:tc>
          <w:tcPr>
            <w:tcW w:w="9062" w:type="dxa"/>
            <w:gridSpan w:val="8"/>
            <w:shd w:val="clear" w:color="auto" w:fill="D9D9D9"/>
          </w:tcPr>
          <w:p w14:paraId="61A0F469" w14:textId="77777777" w:rsidR="00A5316B" w:rsidRPr="002A11B2" w:rsidRDefault="00A5316B" w:rsidP="00B52D0C">
            <w:pPr>
              <w:spacing w:after="0" w:line="240" w:lineRule="auto"/>
              <w:jc w:val="center"/>
              <w:rPr>
                <w:rFonts w:ascii="Calibri" w:eastAsia="Calibri" w:hAnsi="Calibri" w:cs="Calibri"/>
                <w:b/>
                <w:sz w:val="20"/>
                <w:szCs w:val="20"/>
              </w:rPr>
            </w:pPr>
            <w:r w:rsidRPr="002A11B2">
              <w:rPr>
                <w:rFonts w:ascii="Calibri" w:eastAsia="Calibri" w:hAnsi="Calibri" w:cs="Calibri"/>
                <w:b/>
                <w:sz w:val="20"/>
                <w:szCs w:val="20"/>
              </w:rPr>
              <w:t>Spécificités du suivi médical liées aux caractéristiques du poste</w:t>
            </w:r>
          </w:p>
          <w:p w14:paraId="76CD4EBC" w14:textId="77777777" w:rsidR="00A5316B" w:rsidRPr="002A11B2" w:rsidRDefault="00A5316B" w:rsidP="00B52D0C">
            <w:pPr>
              <w:spacing w:after="0" w:line="240" w:lineRule="auto"/>
              <w:jc w:val="center"/>
              <w:rPr>
                <w:rFonts w:ascii="Calibri" w:eastAsia="Calibri" w:hAnsi="Calibri" w:cs="Calibri"/>
                <w:i/>
                <w:sz w:val="20"/>
                <w:szCs w:val="20"/>
              </w:rPr>
            </w:pPr>
            <w:r w:rsidRPr="002A11B2">
              <w:rPr>
                <w:rFonts w:ascii="Calibri" w:eastAsia="Calibri" w:hAnsi="Calibri" w:cs="Calibri"/>
                <w:i/>
                <w:sz w:val="20"/>
                <w:szCs w:val="20"/>
              </w:rPr>
              <w:t>(à compléter avec le médecin de travail de la collectivité)</w:t>
            </w:r>
          </w:p>
        </w:tc>
      </w:tr>
      <w:tr w:rsidR="00A5316B" w:rsidRPr="002A11B2" w14:paraId="29C5E590" w14:textId="77777777" w:rsidTr="00B52D0C">
        <w:trPr>
          <w:jc w:val="center"/>
        </w:trPr>
        <w:tc>
          <w:tcPr>
            <w:tcW w:w="9062" w:type="dxa"/>
            <w:gridSpan w:val="8"/>
          </w:tcPr>
          <w:p w14:paraId="21FAB386" w14:textId="77777777" w:rsidR="00A5316B" w:rsidRPr="002A11B2" w:rsidRDefault="00A5316B" w:rsidP="00B52D0C">
            <w:pPr>
              <w:tabs>
                <w:tab w:val="left" w:pos="7320"/>
                <w:tab w:val="left" w:pos="7440"/>
              </w:tabs>
              <w:spacing w:after="0" w:line="240" w:lineRule="auto"/>
              <w:rPr>
                <w:rFonts w:ascii="Calibri" w:eastAsia="Calibri" w:hAnsi="Calibri" w:cs="Calibri"/>
                <w:b/>
                <w:sz w:val="20"/>
                <w:szCs w:val="20"/>
              </w:rPr>
            </w:pPr>
            <w:r w:rsidRPr="002A11B2">
              <w:rPr>
                <w:rFonts w:ascii="Calibri" w:eastAsia="Calibri" w:hAnsi="Calibri" w:cs="Calibri"/>
                <w:b/>
                <w:noProof/>
                <w:sz w:val="20"/>
                <w:szCs w:val="20"/>
                <w:lang w:eastAsia="fr-FR"/>
              </w:rPr>
              <mc:AlternateContent>
                <mc:Choice Requires="wps">
                  <w:drawing>
                    <wp:anchor distT="0" distB="0" distL="114300" distR="114300" simplePos="0" relativeHeight="251750912" behindDoc="0" locked="0" layoutInCell="1" allowOverlap="1" wp14:anchorId="56C6C06B" wp14:editId="21D09EAB">
                      <wp:simplePos x="0" y="0"/>
                      <wp:positionH relativeFrom="column">
                        <wp:posOffset>2628900</wp:posOffset>
                      </wp:positionH>
                      <wp:positionV relativeFrom="paragraph">
                        <wp:posOffset>52070</wp:posOffset>
                      </wp:positionV>
                      <wp:extent cx="180975" cy="90805"/>
                      <wp:effectExtent l="0" t="0" r="22225" b="36195"/>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AB28" id="Rectangle 28" o:spid="_x0000_s1026" style="position:absolute;margin-left:207pt;margin-top:4.1pt;width:14.25pt;height:7.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Mt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"/>
                  </w:pict>
                </mc:Fallback>
              </mc:AlternateContent>
            </w:r>
            <w:r w:rsidRPr="002A11B2">
              <w:rPr>
                <w:rFonts w:ascii="Calibri" w:eastAsia="Calibri" w:hAnsi="Calibri" w:cs="Calibri"/>
                <w:noProof/>
                <w:sz w:val="20"/>
                <w:szCs w:val="20"/>
                <w:lang w:eastAsia="fr-FR"/>
              </w:rPr>
              <mc:AlternateContent>
                <mc:Choice Requires="wps">
                  <w:drawing>
                    <wp:anchor distT="0" distB="0" distL="114300" distR="114300" simplePos="0" relativeHeight="251751936" behindDoc="0" locked="0" layoutInCell="1" allowOverlap="1" wp14:anchorId="5B63B8C5" wp14:editId="1BB455AE">
                      <wp:simplePos x="0" y="0"/>
                      <wp:positionH relativeFrom="column">
                        <wp:posOffset>4457700</wp:posOffset>
                      </wp:positionH>
                      <wp:positionV relativeFrom="paragraph">
                        <wp:posOffset>52070</wp:posOffset>
                      </wp:positionV>
                      <wp:extent cx="152400" cy="90805"/>
                      <wp:effectExtent l="0" t="0" r="12700" b="1079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24A9" id="Rectangle 7" o:spid="_x0000_s1026" style="position:absolute;margin-left:351pt;margin-top:4.1pt;width:12pt;height:7.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" fillcolor="windowText"/>
                  </w:pict>
                </mc:Fallback>
              </mc:AlternateContent>
            </w:r>
            <w:r w:rsidRPr="002A11B2">
              <w:rPr>
                <w:rFonts w:ascii="Calibri" w:eastAsia="Calibri" w:hAnsi="Calibri" w:cs="Calibri"/>
                <w:b/>
                <w:sz w:val="20"/>
                <w:szCs w:val="20"/>
              </w:rPr>
              <w:t xml:space="preserve">Surveillance médicale renforcée                                           Oui         </w:t>
            </w:r>
            <w:r w:rsidRPr="002A11B2">
              <w:rPr>
                <w:rFonts w:ascii="Calibri" w:eastAsia="Calibri" w:hAnsi="Calibri" w:cs="Calibri"/>
                <w:b/>
                <w:sz w:val="20"/>
                <w:szCs w:val="20"/>
              </w:rPr>
              <w:tab/>
              <w:t>Non</w:t>
            </w:r>
            <w:r w:rsidRPr="002A11B2">
              <w:rPr>
                <w:rFonts w:ascii="Calibri" w:eastAsia="Calibri" w:hAnsi="Calibri" w:cs="Calibri"/>
                <w:b/>
                <w:sz w:val="20"/>
                <w:szCs w:val="20"/>
              </w:rPr>
              <w:tab/>
              <w:t xml:space="preserve">          </w:t>
            </w:r>
          </w:p>
        </w:tc>
      </w:tr>
      <w:tr w:rsidR="00A5316B" w:rsidRPr="002A11B2" w14:paraId="4F2A6896" w14:textId="77777777" w:rsidTr="00B52D0C">
        <w:trPr>
          <w:jc w:val="center"/>
        </w:trPr>
        <w:tc>
          <w:tcPr>
            <w:tcW w:w="9062" w:type="dxa"/>
            <w:gridSpan w:val="8"/>
          </w:tcPr>
          <w:p w14:paraId="28047C89" w14:textId="38A93902" w:rsidR="00A5316B" w:rsidRPr="002A11B2" w:rsidRDefault="00A5316B" w:rsidP="000F58A8">
            <w:pPr>
              <w:spacing w:after="0" w:line="240" w:lineRule="auto"/>
              <w:rPr>
                <w:rFonts w:ascii="Calibri" w:eastAsia="Calibri" w:hAnsi="Calibri" w:cs="Calibri"/>
                <w:b/>
                <w:sz w:val="20"/>
                <w:szCs w:val="20"/>
              </w:rPr>
            </w:pPr>
            <w:r w:rsidRPr="002A11B2">
              <w:rPr>
                <w:rFonts w:ascii="Calibri" w:eastAsia="Calibri" w:hAnsi="Calibri" w:cs="Calibri"/>
                <w:b/>
                <w:sz w:val="20"/>
                <w:szCs w:val="20"/>
              </w:rPr>
              <w:t xml:space="preserve">Vaccinations obligatoires : </w:t>
            </w:r>
            <w:r w:rsidR="000F58A8">
              <w:rPr>
                <w:rFonts w:ascii="Calibri" w:eastAsia="Calibri" w:hAnsi="Calibri" w:cs="Calibri"/>
                <w:sz w:val="20"/>
                <w:szCs w:val="20"/>
              </w:rPr>
              <w:t xml:space="preserve">DT </w:t>
            </w:r>
            <w:proofErr w:type="spellStart"/>
            <w:r w:rsidR="000F58A8">
              <w:rPr>
                <w:rFonts w:ascii="Calibri" w:eastAsia="Calibri" w:hAnsi="Calibri" w:cs="Calibri"/>
                <w:sz w:val="20"/>
                <w:szCs w:val="20"/>
              </w:rPr>
              <w:t>Polyo</w:t>
            </w:r>
            <w:proofErr w:type="spellEnd"/>
            <w:r w:rsidR="000F58A8">
              <w:rPr>
                <w:rFonts w:ascii="Calibri" w:eastAsia="Calibri" w:hAnsi="Calibri" w:cs="Calibri"/>
                <w:sz w:val="20"/>
                <w:szCs w:val="20"/>
              </w:rPr>
              <w:t xml:space="preserve"> – Anti-</w:t>
            </w:r>
            <w:proofErr w:type="spellStart"/>
            <w:r w:rsidR="000F58A8">
              <w:rPr>
                <w:rFonts w:ascii="Calibri" w:eastAsia="Calibri" w:hAnsi="Calibri" w:cs="Calibri"/>
                <w:sz w:val="20"/>
                <w:szCs w:val="20"/>
              </w:rPr>
              <w:t>covid</w:t>
            </w:r>
            <w:proofErr w:type="spellEnd"/>
          </w:p>
        </w:tc>
      </w:tr>
      <w:tr w:rsidR="00A5316B" w:rsidRPr="002A11B2" w14:paraId="480711AF" w14:textId="77777777" w:rsidTr="00B52D0C">
        <w:trPr>
          <w:jc w:val="center"/>
        </w:trPr>
        <w:tc>
          <w:tcPr>
            <w:tcW w:w="9062" w:type="dxa"/>
            <w:gridSpan w:val="8"/>
            <w:tcBorders>
              <w:bottom w:val="single" w:sz="4" w:space="0" w:color="auto"/>
            </w:tcBorders>
          </w:tcPr>
          <w:p w14:paraId="28FB3403" w14:textId="4DA20B10" w:rsidR="00A5316B" w:rsidRPr="002A11B2" w:rsidRDefault="00A5316B" w:rsidP="000F58A8">
            <w:pPr>
              <w:spacing w:after="0" w:line="240" w:lineRule="auto"/>
              <w:rPr>
                <w:rFonts w:ascii="Calibri" w:eastAsia="Calibri" w:hAnsi="Calibri" w:cs="Calibri"/>
                <w:b/>
                <w:sz w:val="20"/>
                <w:szCs w:val="20"/>
              </w:rPr>
            </w:pPr>
            <w:r w:rsidRPr="002A11B2">
              <w:rPr>
                <w:rFonts w:ascii="Calibri" w:eastAsia="Calibri" w:hAnsi="Calibri" w:cs="Calibri"/>
                <w:b/>
                <w:sz w:val="20"/>
                <w:szCs w:val="20"/>
              </w:rPr>
              <w:t>Vaccinations recommandées : </w:t>
            </w:r>
            <w:r w:rsidR="000F58A8">
              <w:rPr>
                <w:rFonts w:ascii="Calibri" w:eastAsia="Calibri" w:hAnsi="Calibri" w:cs="Calibri"/>
                <w:sz w:val="20"/>
                <w:szCs w:val="20"/>
              </w:rPr>
              <w:t>ROR</w:t>
            </w:r>
          </w:p>
        </w:tc>
      </w:tr>
      <w:tr w:rsidR="00A5316B" w:rsidRPr="002A11B2" w14:paraId="6BA43221" w14:textId="77777777" w:rsidTr="00B52D0C">
        <w:tblPrEx>
          <w:jc w:val="left"/>
        </w:tblPrEx>
        <w:tc>
          <w:tcPr>
            <w:tcW w:w="9062" w:type="dxa"/>
            <w:gridSpan w:val="8"/>
            <w:tcBorders>
              <w:top w:val="single" w:sz="4" w:space="0" w:color="auto"/>
              <w:left w:val="single" w:sz="4" w:space="0" w:color="auto"/>
              <w:bottom w:val="single" w:sz="4" w:space="0" w:color="auto"/>
              <w:right w:val="single" w:sz="4" w:space="0" w:color="auto"/>
            </w:tcBorders>
            <w:shd w:val="clear" w:color="auto" w:fill="FFD765"/>
          </w:tcPr>
          <w:p w14:paraId="523E4210" w14:textId="77777777" w:rsidR="00A5316B" w:rsidRPr="002A11B2" w:rsidRDefault="00A5316B" w:rsidP="00B52D0C">
            <w:pPr>
              <w:spacing w:after="0" w:line="240" w:lineRule="auto"/>
              <w:rPr>
                <w:rFonts w:ascii="Calibri" w:eastAsia="Calibri" w:hAnsi="Calibri" w:cs="Calibri"/>
                <w:b/>
                <w:sz w:val="20"/>
                <w:szCs w:val="20"/>
              </w:rPr>
            </w:pPr>
          </w:p>
          <w:p w14:paraId="39793156" w14:textId="77777777" w:rsidR="00A5316B" w:rsidRPr="002A11B2" w:rsidRDefault="00A5316B" w:rsidP="00B52D0C">
            <w:pPr>
              <w:spacing w:after="0" w:line="240" w:lineRule="auto"/>
              <w:jc w:val="center"/>
              <w:rPr>
                <w:rFonts w:ascii="Calibri" w:eastAsia="Calibri" w:hAnsi="Calibri" w:cs="Calibri"/>
                <w:b/>
                <w:sz w:val="20"/>
                <w:szCs w:val="20"/>
                <w:u w:val="single"/>
              </w:rPr>
            </w:pPr>
            <w:r w:rsidRPr="002A11B2">
              <w:rPr>
                <w:rFonts w:ascii="Calibri" w:eastAsia="Calibri" w:hAnsi="Calibri" w:cs="Calibri"/>
                <w:b/>
                <w:sz w:val="20"/>
                <w:szCs w:val="20"/>
                <w:u w:val="single"/>
              </w:rPr>
              <w:t>PROTECTION INDIVIDUELLE MISE A DISPOSITION</w:t>
            </w:r>
          </w:p>
          <w:p w14:paraId="79667BB1" w14:textId="77777777" w:rsidR="00A5316B" w:rsidRPr="002A11B2" w:rsidRDefault="00A5316B" w:rsidP="00B52D0C">
            <w:pPr>
              <w:spacing w:after="0" w:line="240" w:lineRule="auto"/>
              <w:jc w:val="center"/>
              <w:rPr>
                <w:rFonts w:ascii="Calibri" w:eastAsia="Calibri" w:hAnsi="Calibri" w:cs="Calibri"/>
                <w:b/>
                <w:sz w:val="20"/>
                <w:szCs w:val="20"/>
                <w:u w:val="single"/>
              </w:rPr>
            </w:pPr>
          </w:p>
        </w:tc>
      </w:tr>
      <w:tr w:rsidR="00A5316B" w:rsidRPr="002A11B2" w14:paraId="5D1E8808" w14:textId="77777777" w:rsidTr="00B52D0C">
        <w:tblPrEx>
          <w:jc w:val="left"/>
        </w:tblPrEx>
        <w:tc>
          <w:tcPr>
            <w:tcW w:w="2474" w:type="dxa"/>
            <w:gridSpan w:val="2"/>
            <w:shd w:val="clear" w:color="auto" w:fill="FFD765"/>
          </w:tcPr>
          <w:p w14:paraId="15240D82" w14:textId="77777777" w:rsidR="00A5316B" w:rsidRPr="002A11B2" w:rsidRDefault="00A5316B" w:rsidP="00B52D0C">
            <w:pPr>
              <w:spacing w:after="0" w:line="240" w:lineRule="auto"/>
              <w:jc w:val="center"/>
              <w:rPr>
                <w:rFonts w:ascii="Calibri" w:eastAsia="Calibri" w:hAnsi="Calibri" w:cs="Calibri"/>
                <w:b/>
                <w:sz w:val="20"/>
                <w:szCs w:val="20"/>
              </w:rPr>
            </w:pPr>
          </w:p>
          <w:p w14:paraId="2326EEE6" w14:textId="77777777" w:rsidR="00A5316B" w:rsidRPr="002A11B2" w:rsidRDefault="00A5316B" w:rsidP="00B52D0C">
            <w:pPr>
              <w:spacing w:after="0" w:line="240" w:lineRule="auto"/>
              <w:jc w:val="center"/>
              <w:rPr>
                <w:rFonts w:ascii="Calibri" w:eastAsia="Calibri" w:hAnsi="Calibri" w:cs="Calibri"/>
                <w:b/>
                <w:sz w:val="20"/>
                <w:szCs w:val="20"/>
              </w:rPr>
            </w:pPr>
            <w:r w:rsidRPr="002A11B2">
              <w:rPr>
                <w:rFonts w:ascii="Calibri" w:eastAsia="Calibri" w:hAnsi="Calibri" w:cs="Calibri"/>
                <w:b/>
                <w:sz w:val="20"/>
                <w:szCs w:val="20"/>
              </w:rPr>
              <w:t>DESIGNATION</w:t>
            </w:r>
          </w:p>
          <w:p w14:paraId="27A7A9A6" w14:textId="77777777" w:rsidR="00A5316B" w:rsidRPr="002A11B2" w:rsidRDefault="00A5316B" w:rsidP="00B52D0C">
            <w:pPr>
              <w:spacing w:after="0" w:line="240" w:lineRule="auto"/>
              <w:rPr>
                <w:rFonts w:ascii="Calibri" w:eastAsia="Calibri" w:hAnsi="Calibri" w:cs="Calibri"/>
                <w:sz w:val="20"/>
                <w:szCs w:val="20"/>
              </w:rPr>
            </w:pPr>
          </w:p>
        </w:tc>
        <w:tc>
          <w:tcPr>
            <w:tcW w:w="553" w:type="dxa"/>
            <w:tcBorders>
              <w:bottom w:val="single" w:sz="4" w:space="0" w:color="auto"/>
            </w:tcBorders>
            <w:shd w:val="clear" w:color="auto" w:fill="FFD765"/>
          </w:tcPr>
          <w:p w14:paraId="662412B4" w14:textId="77777777" w:rsidR="00A5316B" w:rsidRPr="002A11B2" w:rsidRDefault="00A5316B" w:rsidP="00B52D0C">
            <w:pPr>
              <w:spacing w:after="0" w:line="240" w:lineRule="auto"/>
              <w:rPr>
                <w:rFonts w:ascii="Calibri" w:eastAsia="Calibri" w:hAnsi="Calibri" w:cs="Calibri"/>
                <w:b/>
                <w:sz w:val="20"/>
                <w:szCs w:val="20"/>
              </w:rPr>
            </w:pPr>
          </w:p>
          <w:p w14:paraId="10EE7596" w14:textId="77777777" w:rsidR="00A5316B" w:rsidRPr="002A11B2" w:rsidRDefault="00A5316B" w:rsidP="00B52D0C">
            <w:pPr>
              <w:spacing w:after="0" w:line="240" w:lineRule="auto"/>
              <w:rPr>
                <w:rFonts w:ascii="Calibri" w:eastAsia="Calibri" w:hAnsi="Calibri" w:cs="Calibri"/>
                <w:b/>
                <w:sz w:val="20"/>
                <w:szCs w:val="20"/>
              </w:rPr>
            </w:pPr>
            <w:proofErr w:type="spellStart"/>
            <w:r w:rsidRPr="002A11B2">
              <w:rPr>
                <w:rFonts w:ascii="Calibri" w:eastAsia="Calibri" w:hAnsi="Calibri" w:cs="Calibri"/>
                <w:b/>
                <w:sz w:val="20"/>
                <w:szCs w:val="20"/>
              </w:rPr>
              <w:t>Qté</w:t>
            </w:r>
            <w:proofErr w:type="spellEnd"/>
          </w:p>
        </w:tc>
        <w:tc>
          <w:tcPr>
            <w:tcW w:w="1466" w:type="dxa"/>
            <w:tcBorders>
              <w:bottom w:val="single" w:sz="4" w:space="0" w:color="auto"/>
            </w:tcBorders>
            <w:shd w:val="clear" w:color="auto" w:fill="FFD765"/>
          </w:tcPr>
          <w:p w14:paraId="2721A814" w14:textId="77777777" w:rsidR="00A5316B" w:rsidRPr="002A11B2" w:rsidRDefault="00A5316B" w:rsidP="00B52D0C">
            <w:pPr>
              <w:spacing w:after="0" w:line="240" w:lineRule="auto"/>
              <w:rPr>
                <w:rFonts w:ascii="Calibri" w:eastAsia="Calibri" w:hAnsi="Calibri" w:cs="Calibri"/>
                <w:b/>
                <w:sz w:val="20"/>
                <w:szCs w:val="20"/>
              </w:rPr>
            </w:pPr>
          </w:p>
          <w:p w14:paraId="5139BDAA" w14:textId="77777777" w:rsidR="00A5316B" w:rsidRPr="002A11B2" w:rsidRDefault="00A5316B" w:rsidP="00B52D0C">
            <w:pPr>
              <w:spacing w:after="0" w:line="240" w:lineRule="auto"/>
              <w:rPr>
                <w:rFonts w:ascii="Calibri" w:eastAsia="Calibri" w:hAnsi="Calibri" w:cs="Calibri"/>
                <w:b/>
                <w:i/>
                <w:sz w:val="20"/>
                <w:szCs w:val="20"/>
              </w:rPr>
            </w:pPr>
            <w:r w:rsidRPr="002A11B2">
              <w:rPr>
                <w:rFonts w:ascii="Calibri" w:eastAsia="Calibri" w:hAnsi="Calibri" w:cs="Calibri"/>
                <w:b/>
                <w:sz w:val="20"/>
                <w:szCs w:val="20"/>
              </w:rPr>
              <w:t xml:space="preserve">Précisions  </w:t>
            </w:r>
          </w:p>
        </w:tc>
        <w:tc>
          <w:tcPr>
            <w:tcW w:w="2560" w:type="dxa"/>
            <w:gridSpan w:val="2"/>
            <w:shd w:val="clear" w:color="auto" w:fill="FFD765"/>
          </w:tcPr>
          <w:p w14:paraId="2F2DF7A7" w14:textId="77777777" w:rsidR="00A5316B" w:rsidRPr="002A11B2" w:rsidRDefault="00A5316B" w:rsidP="00B52D0C">
            <w:pPr>
              <w:spacing w:after="0" w:line="240" w:lineRule="auto"/>
              <w:rPr>
                <w:rFonts w:ascii="Calibri" w:eastAsia="Calibri" w:hAnsi="Calibri" w:cs="Calibri"/>
                <w:b/>
                <w:sz w:val="20"/>
                <w:szCs w:val="20"/>
              </w:rPr>
            </w:pPr>
          </w:p>
          <w:p w14:paraId="118293CB" w14:textId="77777777" w:rsidR="00A5316B" w:rsidRPr="002A11B2" w:rsidRDefault="00A5316B" w:rsidP="00B52D0C">
            <w:pPr>
              <w:spacing w:after="0" w:line="240" w:lineRule="auto"/>
              <w:jc w:val="center"/>
              <w:rPr>
                <w:rFonts w:ascii="Calibri" w:eastAsia="Calibri" w:hAnsi="Calibri" w:cs="Calibri"/>
                <w:b/>
                <w:sz w:val="20"/>
                <w:szCs w:val="20"/>
              </w:rPr>
            </w:pPr>
            <w:r w:rsidRPr="002A11B2">
              <w:rPr>
                <w:rFonts w:ascii="Calibri" w:eastAsia="Calibri" w:hAnsi="Calibri" w:cs="Calibri"/>
                <w:b/>
                <w:sz w:val="20"/>
                <w:szCs w:val="20"/>
              </w:rPr>
              <w:t>DESIGNATION</w:t>
            </w:r>
          </w:p>
          <w:p w14:paraId="596C8938" w14:textId="77777777" w:rsidR="00A5316B" w:rsidRPr="002A11B2" w:rsidRDefault="00A5316B" w:rsidP="00B52D0C">
            <w:pPr>
              <w:spacing w:after="0" w:line="240" w:lineRule="auto"/>
              <w:rPr>
                <w:rFonts w:ascii="Calibri" w:eastAsia="Calibri" w:hAnsi="Calibri" w:cs="Calibri"/>
                <w:sz w:val="20"/>
                <w:szCs w:val="20"/>
              </w:rPr>
            </w:pPr>
          </w:p>
        </w:tc>
        <w:tc>
          <w:tcPr>
            <w:tcW w:w="624" w:type="dxa"/>
            <w:shd w:val="clear" w:color="auto" w:fill="FFD765"/>
          </w:tcPr>
          <w:p w14:paraId="33D90535" w14:textId="77777777" w:rsidR="00A5316B" w:rsidRPr="002A11B2" w:rsidRDefault="00A5316B" w:rsidP="00B52D0C">
            <w:pPr>
              <w:spacing w:after="0" w:line="240" w:lineRule="auto"/>
              <w:rPr>
                <w:rFonts w:ascii="Calibri" w:eastAsia="Calibri" w:hAnsi="Calibri" w:cs="Calibri"/>
                <w:b/>
                <w:sz w:val="20"/>
                <w:szCs w:val="20"/>
              </w:rPr>
            </w:pPr>
          </w:p>
          <w:p w14:paraId="27A99042" w14:textId="77777777" w:rsidR="00A5316B" w:rsidRPr="002A11B2" w:rsidRDefault="00A5316B" w:rsidP="00B52D0C">
            <w:pPr>
              <w:spacing w:after="0" w:line="240" w:lineRule="auto"/>
              <w:rPr>
                <w:rFonts w:ascii="Calibri" w:eastAsia="Calibri" w:hAnsi="Calibri" w:cs="Calibri"/>
                <w:b/>
                <w:sz w:val="20"/>
                <w:szCs w:val="20"/>
              </w:rPr>
            </w:pPr>
            <w:proofErr w:type="spellStart"/>
            <w:r w:rsidRPr="002A11B2">
              <w:rPr>
                <w:rFonts w:ascii="Calibri" w:eastAsia="Calibri" w:hAnsi="Calibri" w:cs="Calibri"/>
                <w:b/>
                <w:sz w:val="20"/>
                <w:szCs w:val="20"/>
              </w:rPr>
              <w:t>Qté</w:t>
            </w:r>
            <w:proofErr w:type="spellEnd"/>
          </w:p>
        </w:tc>
        <w:tc>
          <w:tcPr>
            <w:tcW w:w="1385" w:type="dxa"/>
            <w:shd w:val="clear" w:color="auto" w:fill="FFD765"/>
          </w:tcPr>
          <w:p w14:paraId="2F0FEAD3" w14:textId="77777777" w:rsidR="00A5316B" w:rsidRPr="002A11B2" w:rsidRDefault="00A5316B" w:rsidP="00B52D0C">
            <w:pPr>
              <w:spacing w:after="0" w:line="240" w:lineRule="auto"/>
              <w:rPr>
                <w:rFonts w:ascii="Calibri" w:eastAsia="Calibri" w:hAnsi="Calibri" w:cs="Calibri"/>
                <w:b/>
                <w:sz w:val="20"/>
                <w:szCs w:val="20"/>
              </w:rPr>
            </w:pPr>
          </w:p>
          <w:p w14:paraId="10B078FF" w14:textId="77777777" w:rsidR="00A5316B" w:rsidRPr="002A11B2" w:rsidRDefault="00A5316B" w:rsidP="00B52D0C">
            <w:pPr>
              <w:spacing w:after="0" w:line="240" w:lineRule="auto"/>
              <w:rPr>
                <w:rFonts w:ascii="Calibri" w:eastAsia="Calibri" w:hAnsi="Calibri" w:cs="Calibri"/>
                <w:b/>
                <w:sz w:val="20"/>
                <w:szCs w:val="20"/>
              </w:rPr>
            </w:pPr>
            <w:r w:rsidRPr="002A11B2">
              <w:rPr>
                <w:rFonts w:ascii="Calibri" w:eastAsia="Calibri" w:hAnsi="Calibri" w:cs="Calibri"/>
                <w:b/>
                <w:sz w:val="20"/>
                <w:szCs w:val="20"/>
              </w:rPr>
              <w:t xml:space="preserve">Précisions </w:t>
            </w:r>
          </w:p>
        </w:tc>
      </w:tr>
      <w:tr w:rsidR="00A5316B" w:rsidRPr="002A11B2" w14:paraId="34892AD4" w14:textId="77777777" w:rsidTr="00B52D0C">
        <w:tblPrEx>
          <w:jc w:val="left"/>
        </w:tblPrEx>
        <w:trPr>
          <w:trHeight w:val="634"/>
        </w:trPr>
        <w:tc>
          <w:tcPr>
            <w:tcW w:w="1163" w:type="dxa"/>
          </w:tcPr>
          <w:p w14:paraId="775579FD" w14:textId="77777777" w:rsidR="00A5316B" w:rsidRPr="002A11B2" w:rsidRDefault="00A5316B" w:rsidP="00B52D0C">
            <w:pPr>
              <w:spacing w:after="0" w:line="240" w:lineRule="auto"/>
              <w:jc w:val="center"/>
              <w:rPr>
                <w:rFonts w:ascii="Calibri" w:eastAsia="Calibri" w:hAnsi="Calibri" w:cs="Calibri"/>
                <w:sz w:val="20"/>
                <w:szCs w:val="20"/>
              </w:rPr>
            </w:pPr>
            <w:r w:rsidRPr="002A11B2">
              <w:rPr>
                <w:rFonts w:ascii="Calibri" w:eastAsia="Calibri" w:hAnsi="Calibri" w:cs="Calibri"/>
                <w:noProof/>
                <w:sz w:val="20"/>
                <w:szCs w:val="20"/>
                <w:lang w:eastAsia="fr-FR"/>
              </w:rPr>
              <w:drawing>
                <wp:inline distT="0" distB="0" distL="0" distR="0" wp14:anchorId="7047AE34" wp14:editId="08F2F15D">
                  <wp:extent cx="567055" cy="567055"/>
                  <wp:effectExtent l="0" t="0" r="0" b="0"/>
                  <wp:docPr id="66" name="Image 66" descr="Macintosh HD:Users:laurentmietlick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laurentmietlicki:Desktop:Unknown.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1311" w:type="dxa"/>
          </w:tcPr>
          <w:p w14:paraId="2535CC02" w14:textId="77777777" w:rsidR="00A5316B" w:rsidRPr="002A11B2" w:rsidRDefault="00A5316B" w:rsidP="00B52D0C">
            <w:pPr>
              <w:spacing w:after="0" w:line="240" w:lineRule="auto"/>
              <w:rPr>
                <w:rFonts w:ascii="Calibri" w:eastAsia="Calibri" w:hAnsi="Calibri" w:cs="Calibri"/>
                <w:sz w:val="20"/>
                <w:szCs w:val="20"/>
              </w:rPr>
            </w:pPr>
            <w:r w:rsidRPr="002A11B2">
              <w:rPr>
                <w:rFonts w:ascii="Calibri" w:eastAsia="Calibri" w:hAnsi="Calibri" w:cs="Calibri"/>
                <w:sz w:val="20"/>
                <w:szCs w:val="20"/>
              </w:rPr>
              <w:t>Rehausseur d’écran</w:t>
            </w:r>
          </w:p>
        </w:tc>
        <w:tc>
          <w:tcPr>
            <w:tcW w:w="553" w:type="dxa"/>
            <w:shd w:val="clear" w:color="auto" w:fill="FFFFFF"/>
          </w:tcPr>
          <w:p w14:paraId="1BE02E30" w14:textId="77777777" w:rsidR="00A5316B" w:rsidRPr="002A11B2" w:rsidRDefault="00A5316B" w:rsidP="00B52D0C">
            <w:pPr>
              <w:spacing w:after="0" w:line="240" w:lineRule="auto"/>
              <w:rPr>
                <w:rFonts w:ascii="Calibri" w:eastAsia="Calibri" w:hAnsi="Calibri" w:cs="Calibri"/>
                <w:sz w:val="20"/>
                <w:szCs w:val="20"/>
              </w:rPr>
            </w:pPr>
            <w:r>
              <w:rPr>
                <w:rFonts w:ascii="Calibri" w:eastAsia="Calibri" w:hAnsi="Calibri" w:cs="Calibri"/>
                <w:sz w:val="20"/>
                <w:szCs w:val="20"/>
              </w:rPr>
              <w:t>1</w:t>
            </w:r>
          </w:p>
        </w:tc>
        <w:tc>
          <w:tcPr>
            <w:tcW w:w="1466" w:type="dxa"/>
            <w:shd w:val="clear" w:color="auto" w:fill="FFFFFF"/>
          </w:tcPr>
          <w:p w14:paraId="0258A987" w14:textId="77777777" w:rsidR="00A5316B" w:rsidRPr="002A11B2" w:rsidRDefault="00A5316B" w:rsidP="00B52D0C">
            <w:pPr>
              <w:spacing w:after="0" w:line="240" w:lineRule="auto"/>
              <w:rPr>
                <w:rFonts w:ascii="Calibri" w:eastAsia="Calibri" w:hAnsi="Calibri" w:cs="Calibri"/>
                <w:sz w:val="20"/>
                <w:szCs w:val="20"/>
              </w:rPr>
            </w:pPr>
            <w:r w:rsidRPr="002A11B2">
              <w:rPr>
                <w:rFonts w:ascii="Calibri" w:eastAsia="Calibri" w:hAnsi="Calibri" w:cs="Calibri"/>
                <w:sz w:val="20"/>
                <w:szCs w:val="20"/>
              </w:rPr>
              <w:t>Ecran à hauteur réglable</w:t>
            </w:r>
          </w:p>
        </w:tc>
        <w:tc>
          <w:tcPr>
            <w:tcW w:w="1070" w:type="dxa"/>
          </w:tcPr>
          <w:p w14:paraId="1E6C5B77" w14:textId="77777777" w:rsidR="00A5316B" w:rsidRPr="002A11B2" w:rsidRDefault="00A5316B" w:rsidP="00B52D0C">
            <w:pPr>
              <w:spacing w:after="0" w:line="240" w:lineRule="auto"/>
              <w:jc w:val="center"/>
              <w:rPr>
                <w:rFonts w:ascii="Calibri" w:eastAsia="Calibri" w:hAnsi="Calibri" w:cs="Calibri"/>
                <w:sz w:val="20"/>
                <w:szCs w:val="20"/>
              </w:rPr>
            </w:pPr>
            <w:r w:rsidRPr="002A11B2">
              <w:rPr>
                <w:rFonts w:ascii="Calibri" w:eastAsia="Calibri" w:hAnsi="Calibri" w:cs="Calibri"/>
                <w:noProof/>
                <w:sz w:val="20"/>
                <w:szCs w:val="20"/>
                <w:lang w:eastAsia="fr-FR"/>
              </w:rPr>
              <w:drawing>
                <wp:inline distT="0" distB="0" distL="0" distR="0" wp14:anchorId="6B22229F" wp14:editId="1797238D">
                  <wp:extent cx="530860" cy="530860"/>
                  <wp:effectExtent l="0" t="0" r="2540" b="2540"/>
                  <wp:docPr id="67" name="Image 67" descr="Macintosh HD:Users:laurentmietlicki: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laurentmietlicki:Desktop:Unknown-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a:ln>
                            <a:noFill/>
                          </a:ln>
                        </pic:spPr>
                      </pic:pic>
                    </a:graphicData>
                  </a:graphic>
                </wp:inline>
              </w:drawing>
            </w:r>
          </w:p>
        </w:tc>
        <w:tc>
          <w:tcPr>
            <w:tcW w:w="1490" w:type="dxa"/>
          </w:tcPr>
          <w:p w14:paraId="3DFD9948" w14:textId="77777777" w:rsidR="00A5316B" w:rsidRPr="002A11B2" w:rsidRDefault="00A5316B" w:rsidP="00B52D0C">
            <w:pPr>
              <w:spacing w:after="0" w:line="240" w:lineRule="auto"/>
              <w:rPr>
                <w:rFonts w:ascii="Calibri" w:eastAsia="Calibri" w:hAnsi="Calibri" w:cs="Calibri"/>
                <w:sz w:val="20"/>
                <w:szCs w:val="20"/>
              </w:rPr>
            </w:pPr>
            <w:r w:rsidRPr="002A11B2">
              <w:rPr>
                <w:rFonts w:ascii="Calibri" w:eastAsia="Calibri" w:hAnsi="Calibri" w:cs="Calibri"/>
                <w:sz w:val="20"/>
                <w:szCs w:val="20"/>
              </w:rPr>
              <w:t>Filtre écran</w:t>
            </w:r>
          </w:p>
        </w:tc>
        <w:tc>
          <w:tcPr>
            <w:tcW w:w="624" w:type="dxa"/>
          </w:tcPr>
          <w:p w14:paraId="44EE40B7" w14:textId="77777777" w:rsidR="00A5316B" w:rsidRPr="002A11B2" w:rsidRDefault="00A5316B" w:rsidP="00B52D0C">
            <w:pPr>
              <w:spacing w:after="0" w:line="240" w:lineRule="auto"/>
              <w:rPr>
                <w:rFonts w:ascii="Calibri" w:eastAsia="Calibri" w:hAnsi="Calibri" w:cs="Calibri"/>
                <w:sz w:val="20"/>
                <w:szCs w:val="20"/>
              </w:rPr>
            </w:pPr>
            <w:r>
              <w:rPr>
                <w:rFonts w:ascii="Calibri" w:eastAsia="Calibri" w:hAnsi="Calibri" w:cs="Calibri"/>
                <w:sz w:val="20"/>
                <w:szCs w:val="20"/>
              </w:rPr>
              <w:t>1</w:t>
            </w:r>
          </w:p>
        </w:tc>
        <w:tc>
          <w:tcPr>
            <w:tcW w:w="1385" w:type="dxa"/>
          </w:tcPr>
          <w:p w14:paraId="033572FE" w14:textId="77777777" w:rsidR="00A5316B" w:rsidRPr="002A11B2" w:rsidRDefault="00A5316B" w:rsidP="00B52D0C">
            <w:pPr>
              <w:spacing w:after="0" w:line="240" w:lineRule="auto"/>
              <w:rPr>
                <w:rFonts w:ascii="Calibri" w:eastAsia="Calibri" w:hAnsi="Calibri" w:cs="Calibri"/>
                <w:sz w:val="20"/>
                <w:szCs w:val="20"/>
              </w:rPr>
            </w:pPr>
            <w:r w:rsidRPr="002A11B2">
              <w:rPr>
                <w:rFonts w:ascii="Calibri" w:eastAsia="Calibri" w:hAnsi="Calibri" w:cs="Calibri"/>
                <w:sz w:val="20"/>
                <w:szCs w:val="20"/>
              </w:rPr>
              <w:t>Filtre intégré</w:t>
            </w:r>
          </w:p>
        </w:tc>
      </w:tr>
      <w:tr w:rsidR="00A5316B" w:rsidRPr="002A11B2" w14:paraId="5CD3E447" w14:textId="77777777" w:rsidTr="00B52D0C">
        <w:tblPrEx>
          <w:jc w:val="left"/>
        </w:tblPrEx>
        <w:trPr>
          <w:trHeight w:val="558"/>
        </w:trPr>
        <w:tc>
          <w:tcPr>
            <w:tcW w:w="1163" w:type="dxa"/>
          </w:tcPr>
          <w:p w14:paraId="0D3CD579" w14:textId="77777777" w:rsidR="00A5316B" w:rsidRPr="002A11B2" w:rsidRDefault="00A5316B" w:rsidP="00B52D0C">
            <w:pPr>
              <w:spacing w:after="0" w:line="240" w:lineRule="auto"/>
              <w:jc w:val="center"/>
              <w:rPr>
                <w:rFonts w:ascii="Calibri" w:eastAsia="Calibri" w:hAnsi="Calibri" w:cs="Calibri"/>
                <w:sz w:val="20"/>
                <w:szCs w:val="20"/>
              </w:rPr>
            </w:pPr>
            <w:r w:rsidRPr="002A11B2">
              <w:rPr>
                <w:rFonts w:ascii="Calibri" w:eastAsia="Calibri" w:hAnsi="Calibri" w:cs="Calibri"/>
                <w:noProof/>
                <w:sz w:val="20"/>
                <w:szCs w:val="20"/>
                <w:lang w:eastAsia="fr-FR"/>
              </w:rPr>
              <w:drawing>
                <wp:inline distT="0" distB="0" distL="0" distR="0" wp14:anchorId="1C3BA062" wp14:editId="36848002">
                  <wp:extent cx="338455" cy="498159"/>
                  <wp:effectExtent l="0" t="0" r="0" b="10160"/>
                  <wp:docPr id="68" name="Image 68" descr="Macintosh HD:Users:laurentmietlicki: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laurentmietlicki:Desktop:Unknown-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455" cy="498159"/>
                          </a:xfrm>
                          <a:prstGeom prst="rect">
                            <a:avLst/>
                          </a:prstGeom>
                          <a:noFill/>
                          <a:ln>
                            <a:noFill/>
                          </a:ln>
                        </pic:spPr>
                      </pic:pic>
                    </a:graphicData>
                  </a:graphic>
                </wp:inline>
              </w:drawing>
            </w:r>
          </w:p>
        </w:tc>
        <w:tc>
          <w:tcPr>
            <w:tcW w:w="1311" w:type="dxa"/>
          </w:tcPr>
          <w:p w14:paraId="71D62DE3" w14:textId="77777777" w:rsidR="00A5316B" w:rsidRPr="002A11B2" w:rsidRDefault="00A5316B" w:rsidP="00B52D0C">
            <w:pPr>
              <w:spacing w:after="0" w:line="240" w:lineRule="auto"/>
              <w:rPr>
                <w:rFonts w:ascii="Calibri" w:eastAsia="Calibri" w:hAnsi="Calibri" w:cs="Calibri"/>
                <w:sz w:val="20"/>
                <w:szCs w:val="20"/>
              </w:rPr>
            </w:pPr>
            <w:r w:rsidRPr="002A11B2">
              <w:rPr>
                <w:rFonts w:ascii="Calibri" w:eastAsia="Calibri" w:hAnsi="Calibri" w:cs="Calibri"/>
                <w:sz w:val="20"/>
                <w:szCs w:val="20"/>
              </w:rPr>
              <w:t>Fauteuil ergonomique</w:t>
            </w:r>
          </w:p>
        </w:tc>
        <w:tc>
          <w:tcPr>
            <w:tcW w:w="553" w:type="dxa"/>
            <w:shd w:val="clear" w:color="auto" w:fill="FFFFFF"/>
          </w:tcPr>
          <w:p w14:paraId="40AB60BD" w14:textId="77777777" w:rsidR="00A5316B" w:rsidRPr="002A11B2" w:rsidRDefault="00A5316B" w:rsidP="00B52D0C">
            <w:pPr>
              <w:spacing w:after="0" w:line="240" w:lineRule="auto"/>
              <w:rPr>
                <w:rFonts w:ascii="Calibri" w:eastAsia="Calibri" w:hAnsi="Calibri" w:cs="Calibri"/>
                <w:sz w:val="20"/>
                <w:szCs w:val="20"/>
              </w:rPr>
            </w:pPr>
            <w:r>
              <w:rPr>
                <w:rFonts w:ascii="Calibri" w:eastAsia="Calibri" w:hAnsi="Calibri" w:cs="Calibri"/>
                <w:sz w:val="20"/>
                <w:szCs w:val="20"/>
              </w:rPr>
              <w:t>1</w:t>
            </w:r>
          </w:p>
        </w:tc>
        <w:tc>
          <w:tcPr>
            <w:tcW w:w="1466" w:type="dxa"/>
            <w:shd w:val="clear" w:color="auto" w:fill="FFFFFF"/>
          </w:tcPr>
          <w:p w14:paraId="09AB157F" w14:textId="77777777" w:rsidR="00A5316B" w:rsidRPr="002A11B2" w:rsidRDefault="00A5316B" w:rsidP="00B52D0C">
            <w:pPr>
              <w:spacing w:after="0" w:line="240" w:lineRule="auto"/>
              <w:rPr>
                <w:rFonts w:ascii="Calibri" w:eastAsia="Calibri" w:hAnsi="Calibri" w:cs="Calibri"/>
                <w:sz w:val="20"/>
                <w:szCs w:val="20"/>
              </w:rPr>
            </w:pPr>
          </w:p>
        </w:tc>
        <w:tc>
          <w:tcPr>
            <w:tcW w:w="1070" w:type="dxa"/>
          </w:tcPr>
          <w:p w14:paraId="03644CA8" w14:textId="77777777" w:rsidR="00A5316B" w:rsidRPr="002A11B2" w:rsidRDefault="00A5316B" w:rsidP="00B52D0C">
            <w:pPr>
              <w:spacing w:after="0" w:line="240" w:lineRule="auto"/>
              <w:jc w:val="center"/>
              <w:rPr>
                <w:rFonts w:ascii="Calibri" w:eastAsia="Calibri" w:hAnsi="Calibri" w:cs="Calibri"/>
                <w:sz w:val="20"/>
                <w:szCs w:val="20"/>
              </w:rPr>
            </w:pPr>
            <w:r w:rsidRPr="002A11B2">
              <w:rPr>
                <w:rFonts w:ascii="Calibri" w:eastAsia="Calibri" w:hAnsi="Calibri" w:cs="Calibri"/>
                <w:noProof/>
                <w:sz w:val="20"/>
                <w:szCs w:val="20"/>
                <w:lang w:eastAsia="fr-FR"/>
              </w:rPr>
              <w:drawing>
                <wp:inline distT="0" distB="0" distL="0" distR="0" wp14:anchorId="142F8D3E" wp14:editId="7F4A460E">
                  <wp:extent cx="530860" cy="530860"/>
                  <wp:effectExtent l="0" t="0" r="2540" b="2540"/>
                  <wp:docPr id="70" name="Image 70" descr="Macintosh HD:Users:laurentmietlicki: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laurentmietlicki:Desktop:Unknown-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a:ln>
                            <a:noFill/>
                          </a:ln>
                        </pic:spPr>
                      </pic:pic>
                    </a:graphicData>
                  </a:graphic>
                </wp:inline>
              </w:drawing>
            </w:r>
          </w:p>
        </w:tc>
        <w:tc>
          <w:tcPr>
            <w:tcW w:w="1490" w:type="dxa"/>
          </w:tcPr>
          <w:p w14:paraId="39DD8041" w14:textId="77777777" w:rsidR="00A5316B" w:rsidRPr="002A11B2" w:rsidRDefault="00A5316B" w:rsidP="00B52D0C">
            <w:pPr>
              <w:spacing w:after="0" w:line="240" w:lineRule="auto"/>
              <w:rPr>
                <w:rFonts w:ascii="Calibri" w:eastAsia="Calibri" w:hAnsi="Calibri" w:cs="Calibri"/>
                <w:sz w:val="20"/>
                <w:szCs w:val="20"/>
              </w:rPr>
            </w:pPr>
            <w:r w:rsidRPr="002A11B2">
              <w:rPr>
                <w:rFonts w:ascii="Calibri" w:eastAsia="Calibri" w:hAnsi="Calibri" w:cs="Calibri"/>
                <w:sz w:val="20"/>
                <w:szCs w:val="20"/>
              </w:rPr>
              <w:t>Repose pieds</w:t>
            </w:r>
          </w:p>
        </w:tc>
        <w:tc>
          <w:tcPr>
            <w:tcW w:w="624" w:type="dxa"/>
            <w:tcBorders>
              <w:bottom w:val="single" w:sz="4" w:space="0" w:color="auto"/>
            </w:tcBorders>
          </w:tcPr>
          <w:p w14:paraId="018E1270" w14:textId="77777777" w:rsidR="00A5316B" w:rsidRPr="002A11B2" w:rsidRDefault="00A5316B" w:rsidP="00B52D0C">
            <w:pPr>
              <w:spacing w:after="0" w:line="240" w:lineRule="auto"/>
              <w:rPr>
                <w:rFonts w:ascii="Calibri" w:eastAsia="Calibri" w:hAnsi="Calibri" w:cs="Calibri"/>
                <w:sz w:val="20"/>
                <w:szCs w:val="20"/>
              </w:rPr>
            </w:pPr>
          </w:p>
        </w:tc>
        <w:tc>
          <w:tcPr>
            <w:tcW w:w="1385" w:type="dxa"/>
            <w:tcBorders>
              <w:bottom w:val="single" w:sz="4" w:space="0" w:color="auto"/>
            </w:tcBorders>
          </w:tcPr>
          <w:p w14:paraId="4265F77A" w14:textId="77777777" w:rsidR="00A5316B" w:rsidRPr="002A11B2" w:rsidRDefault="00A5316B" w:rsidP="00B52D0C">
            <w:pPr>
              <w:spacing w:after="0" w:line="240" w:lineRule="auto"/>
              <w:rPr>
                <w:rFonts w:ascii="Calibri" w:eastAsia="Calibri" w:hAnsi="Calibri" w:cs="Calibri"/>
                <w:sz w:val="20"/>
                <w:szCs w:val="20"/>
              </w:rPr>
            </w:pPr>
            <w:r>
              <w:rPr>
                <w:rFonts w:ascii="Calibri" w:eastAsia="Calibri" w:hAnsi="Calibri" w:cs="Calibri"/>
                <w:sz w:val="20"/>
                <w:szCs w:val="20"/>
              </w:rPr>
              <w:t>Sur demande</w:t>
            </w:r>
          </w:p>
        </w:tc>
      </w:tr>
      <w:tr w:rsidR="00A5316B" w:rsidRPr="002A11B2" w14:paraId="0B2697E4" w14:textId="77777777" w:rsidTr="00B52D0C">
        <w:tblPrEx>
          <w:jc w:val="left"/>
        </w:tblPrEx>
        <w:trPr>
          <w:trHeight w:val="558"/>
        </w:trPr>
        <w:tc>
          <w:tcPr>
            <w:tcW w:w="1163" w:type="dxa"/>
          </w:tcPr>
          <w:p w14:paraId="47E95EBF" w14:textId="77777777" w:rsidR="00A5316B" w:rsidRPr="002A11B2" w:rsidRDefault="00A5316B" w:rsidP="00B52D0C">
            <w:pPr>
              <w:spacing w:after="0" w:line="240" w:lineRule="auto"/>
              <w:jc w:val="center"/>
              <w:rPr>
                <w:rFonts w:ascii="Calibri" w:eastAsia="Calibri" w:hAnsi="Calibri" w:cs="Calibri"/>
                <w:sz w:val="20"/>
                <w:szCs w:val="20"/>
              </w:rPr>
            </w:pPr>
            <w:r w:rsidRPr="002A11B2">
              <w:rPr>
                <w:rFonts w:ascii="Calibri" w:eastAsia="Calibri" w:hAnsi="Calibri" w:cs="Calibri"/>
                <w:noProof/>
                <w:sz w:val="20"/>
                <w:szCs w:val="20"/>
                <w:lang w:eastAsia="fr-FR"/>
              </w:rPr>
              <w:drawing>
                <wp:inline distT="0" distB="0" distL="0" distR="0" wp14:anchorId="5F6E92AD" wp14:editId="2FFDDFF9">
                  <wp:extent cx="567055" cy="567055"/>
                  <wp:effectExtent l="0" t="0" r="0" b="0"/>
                  <wp:docPr id="71" name="Image 71" descr="Macintosh HD:Users:laurentmietlicki: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laurentmietlicki:Desktop:Unknown-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1311" w:type="dxa"/>
          </w:tcPr>
          <w:p w14:paraId="5EE48EE4" w14:textId="77777777" w:rsidR="00A5316B" w:rsidRPr="002A11B2" w:rsidRDefault="00A5316B" w:rsidP="00B52D0C">
            <w:pPr>
              <w:spacing w:after="0" w:line="240" w:lineRule="auto"/>
              <w:rPr>
                <w:rFonts w:ascii="Calibri" w:eastAsia="Calibri" w:hAnsi="Calibri" w:cs="Calibri"/>
                <w:sz w:val="20"/>
                <w:szCs w:val="20"/>
              </w:rPr>
            </w:pPr>
            <w:r w:rsidRPr="002A11B2">
              <w:rPr>
                <w:rFonts w:ascii="Calibri" w:eastAsia="Calibri" w:hAnsi="Calibri" w:cs="Calibri"/>
                <w:sz w:val="20"/>
                <w:szCs w:val="20"/>
              </w:rPr>
              <w:t>Repose poignets</w:t>
            </w:r>
          </w:p>
        </w:tc>
        <w:tc>
          <w:tcPr>
            <w:tcW w:w="553" w:type="dxa"/>
            <w:tcBorders>
              <w:bottom w:val="single" w:sz="4" w:space="0" w:color="auto"/>
            </w:tcBorders>
            <w:shd w:val="clear" w:color="auto" w:fill="FFFFFF"/>
          </w:tcPr>
          <w:p w14:paraId="014AA1F0" w14:textId="77777777" w:rsidR="00A5316B" w:rsidRPr="002A11B2" w:rsidRDefault="00A5316B" w:rsidP="00B52D0C">
            <w:pPr>
              <w:spacing w:after="0" w:line="240" w:lineRule="auto"/>
              <w:rPr>
                <w:rFonts w:ascii="Calibri" w:eastAsia="Calibri" w:hAnsi="Calibri" w:cs="Calibri"/>
                <w:sz w:val="20"/>
                <w:szCs w:val="20"/>
              </w:rPr>
            </w:pPr>
          </w:p>
        </w:tc>
        <w:tc>
          <w:tcPr>
            <w:tcW w:w="1466" w:type="dxa"/>
            <w:tcBorders>
              <w:bottom w:val="single" w:sz="4" w:space="0" w:color="auto"/>
            </w:tcBorders>
            <w:shd w:val="clear" w:color="auto" w:fill="FFFFFF"/>
          </w:tcPr>
          <w:p w14:paraId="27333740" w14:textId="77777777" w:rsidR="00A5316B" w:rsidRPr="002A11B2" w:rsidRDefault="00A5316B" w:rsidP="00B52D0C">
            <w:pPr>
              <w:spacing w:after="0" w:line="240" w:lineRule="auto"/>
              <w:rPr>
                <w:rFonts w:ascii="Calibri" w:eastAsia="Calibri" w:hAnsi="Calibri" w:cs="Calibri"/>
                <w:sz w:val="20"/>
                <w:szCs w:val="20"/>
              </w:rPr>
            </w:pPr>
            <w:r>
              <w:rPr>
                <w:rFonts w:ascii="Calibri" w:eastAsia="Calibri" w:hAnsi="Calibri" w:cs="Calibri"/>
                <w:sz w:val="20"/>
                <w:szCs w:val="20"/>
              </w:rPr>
              <w:t>Sur demande</w:t>
            </w:r>
          </w:p>
        </w:tc>
        <w:tc>
          <w:tcPr>
            <w:tcW w:w="1070" w:type="dxa"/>
          </w:tcPr>
          <w:p w14:paraId="72DB5B87" w14:textId="77777777" w:rsidR="00A5316B" w:rsidRPr="002A11B2" w:rsidRDefault="00A5316B" w:rsidP="00B52D0C">
            <w:pPr>
              <w:spacing w:after="0" w:line="240" w:lineRule="auto"/>
              <w:jc w:val="center"/>
              <w:rPr>
                <w:rFonts w:ascii="Calibri" w:eastAsia="Calibri" w:hAnsi="Calibri" w:cs="Calibri"/>
                <w:sz w:val="20"/>
                <w:szCs w:val="20"/>
              </w:rPr>
            </w:pPr>
            <w:r w:rsidRPr="002A11B2">
              <w:rPr>
                <w:rFonts w:ascii="Calibri" w:eastAsia="Calibri" w:hAnsi="Calibri" w:cs="Times New Roman"/>
                <w:noProof/>
                <w:lang w:eastAsia="fr-FR"/>
              </w:rPr>
              <w:drawing>
                <wp:inline distT="0" distB="0" distL="0" distR="0" wp14:anchorId="3986273A" wp14:editId="6A9BB8C1">
                  <wp:extent cx="485278" cy="485278"/>
                  <wp:effectExtent l="0" t="0" r="0" b="0"/>
                  <wp:docPr id="29" name="Image 29" descr="Pack Jabra Pro 920 pour postes Alc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k Jabra Pro 920 pour postes Alcat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239" cy="489239"/>
                          </a:xfrm>
                          <a:prstGeom prst="rect">
                            <a:avLst/>
                          </a:prstGeom>
                          <a:noFill/>
                          <a:ln>
                            <a:noFill/>
                          </a:ln>
                        </pic:spPr>
                      </pic:pic>
                    </a:graphicData>
                  </a:graphic>
                </wp:inline>
              </w:drawing>
            </w:r>
          </w:p>
        </w:tc>
        <w:tc>
          <w:tcPr>
            <w:tcW w:w="1490" w:type="dxa"/>
          </w:tcPr>
          <w:p w14:paraId="6453481C" w14:textId="77777777" w:rsidR="00A5316B" w:rsidRPr="002A11B2" w:rsidRDefault="00A5316B" w:rsidP="00B52D0C">
            <w:pPr>
              <w:spacing w:after="0" w:line="240" w:lineRule="auto"/>
              <w:rPr>
                <w:rFonts w:ascii="Calibri" w:eastAsia="Calibri" w:hAnsi="Calibri" w:cs="Calibri"/>
                <w:sz w:val="20"/>
                <w:szCs w:val="20"/>
              </w:rPr>
            </w:pPr>
            <w:r w:rsidRPr="002A11B2">
              <w:rPr>
                <w:rFonts w:ascii="Calibri" w:eastAsia="Calibri" w:hAnsi="Calibri" w:cs="Calibri"/>
                <w:sz w:val="20"/>
                <w:szCs w:val="20"/>
              </w:rPr>
              <w:t>Casque téléphone mains libres</w:t>
            </w:r>
          </w:p>
        </w:tc>
        <w:tc>
          <w:tcPr>
            <w:tcW w:w="624" w:type="dxa"/>
            <w:tcBorders>
              <w:bottom w:val="single" w:sz="4" w:space="0" w:color="auto"/>
            </w:tcBorders>
            <w:shd w:val="clear" w:color="auto" w:fill="FFFFFF"/>
          </w:tcPr>
          <w:p w14:paraId="6A02385B" w14:textId="77777777" w:rsidR="00A5316B" w:rsidRPr="002A11B2" w:rsidRDefault="00A5316B" w:rsidP="00B52D0C">
            <w:pPr>
              <w:spacing w:after="0" w:line="240" w:lineRule="auto"/>
              <w:rPr>
                <w:rFonts w:ascii="Calibri" w:eastAsia="Calibri" w:hAnsi="Calibri" w:cs="Calibri"/>
                <w:sz w:val="20"/>
                <w:szCs w:val="20"/>
              </w:rPr>
            </w:pPr>
          </w:p>
        </w:tc>
        <w:tc>
          <w:tcPr>
            <w:tcW w:w="1385" w:type="dxa"/>
            <w:tcBorders>
              <w:bottom w:val="single" w:sz="4" w:space="0" w:color="auto"/>
            </w:tcBorders>
            <w:shd w:val="clear" w:color="auto" w:fill="FFFFFF"/>
          </w:tcPr>
          <w:p w14:paraId="7238E142" w14:textId="77777777" w:rsidR="00A5316B" w:rsidRPr="002A11B2" w:rsidRDefault="00A5316B" w:rsidP="00B52D0C">
            <w:pPr>
              <w:spacing w:after="0" w:line="240" w:lineRule="auto"/>
              <w:rPr>
                <w:rFonts w:ascii="Calibri" w:eastAsia="Calibri" w:hAnsi="Calibri" w:cs="Calibri"/>
                <w:sz w:val="20"/>
                <w:szCs w:val="20"/>
              </w:rPr>
            </w:pPr>
            <w:r>
              <w:rPr>
                <w:rFonts w:ascii="Calibri" w:eastAsia="Calibri" w:hAnsi="Calibri" w:cs="Calibri"/>
                <w:sz w:val="20"/>
                <w:szCs w:val="20"/>
              </w:rPr>
              <w:t>Sur demande</w:t>
            </w:r>
          </w:p>
        </w:tc>
      </w:tr>
      <w:tr w:rsidR="00A5316B" w:rsidRPr="002A11B2" w14:paraId="570E32FC" w14:textId="77777777" w:rsidTr="00B52D0C">
        <w:tblPrEx>
          <w:jc w:val="left"/>
        </w:tblPrEx>
        <w:trPr>
          <w:trHeight w:val="558"/>
        </w:trPr>
        <w:tc>
          <w:tcPr>
            <w:tcW w:w="1163" w:type="dxa"/>
            <w:tcBorders>
              <w:top w:val="single" w:sz="4" w:space="0" w:color="auto"/>
              <w:left w:val="single" w:sz="4" w:space="0" w:color="auto"/>
              <w:bottom w:val="single" w:sz="4" w:space="0" w:color="auto"/>
              <w:right w:val="single" w:sz="4" w:space="0" w:color="auto"/>
            </w:tcBorders>
          </w:tcPr>
          <w:p w14:paraId="629DC37E" w14:textId="77777777" w:rsidR="00A5316B" w:rsidRPr="002A11B2" w:rsidRDefault="00A5316B" w:rsidP="00B52D0C">
            <w:pPr>
              <w:spacing w:after="0" w:line="240" w:lineRule="auto"/>
              <w:jc w:val="center"/>
              <w:rPr>
                <w:rFonts w:ascii="Calibri" w:eastAsia="Calibri" w:hAnsi="Calibri" w:cs="Calibri"/>
                <w:noProof/>
                <w:sz w:val="20"/>
                <w:szCs w:val="20"/>
                <w:lang w:eastAsia="fr-FR"/>
              </w:rPr>
            </w:pPr>
          </w:p>
        </w:tc>
        <w:tc>
          <w:tcPr>
            <w:tcW w:w="1311" w:type="dxa"/>
            <w:tcBorders>
              <w:top w:val="single" w:sz="4" w:space="0" w:color="auto"/>
              <w:left w:val="single" w:sz="4" w:space="0" w:color="auto"/>
              <w:bottom w:val="single" w:sz="4" w:space="0" w:color="auto"/>
              <w:right w:val="single" w:sz="4" w:space="0" w:color="auto"/>
            </w:tcBorders>
          </w:tcPr>
          <w:p w14:paraId="5961A56B" w14:textId="77777777" w:rsidR="00A5316B" w:rsidRPr="002A11B2" w:rsidRDefault="00A5316B" w:rsidP="00B52D0C">
            <w:pPr>
              <w:spacing w:after="0" w:line="240" w:lineRule="auto"/>
              <w:rPr>
                <w:rFonts w:ascii="Calibri" w:eastAsia="Calibri" w:hAnsi="Calibri" w:cs="Calibri"/>
                <w:sz w:val="20"/>
                <w:szCs w:val="20"/>
              </w:rPr>
            </w:pPr>
            <w:r>
              <w:rPr>
                <w:rFonts w:ascii="Calibri" w:eastAsia="Calibri" w:hAnsi="Calibri" w:cs="Calibri"/>
                <w:sz w:val="20"/>
                <w:szCs w:val="20"/>
              </w:rPr>
              <w:t>Autre</w:t>
            </w:r>
          </w:p>
        </w:tc>
        <w:tc>
          <w:tcPr>
            <w:tcW w:w="553" w:type="dxa"/>
            <w:tcBorders>
              <w:top w:val="single" w:sz="4" w:space="0" w:color="auto"/>
              <w:left w:val="single" w:sz="4" w:space="0" w:color="auto"/>
              <w:bottom w:val="single" w:sz="4" w:space="0" w:color="auto"/>
              <w:right w:val="single" w:sz="4" w:space="0" w:color="auto"/>
            </w:tcBorders>
            <w:shd w:val="clear" w:color="auto" w:fill="FFFFFF"/>
          </w:tcPr>
          <w:p w14:paraId="1213E240" w14:textId="77777777" w:rsidR="00A5316B" w:rsidRPr="002A11B2" w:rsidRDefault="00A5316B" w:rsidP="00B52D0C">
            <w:pPr>
              <w:spacing w:after="0" w:line="240" w:lineRule="auto"/>
              <w:rPr>
                <w:rFonts w:ascii="Calibri" w:eastAsia="Calibri" w:hAnsi="Calibri" w:cs="Calibri"/>
                <w:color w:val="FF0000"/>
                <w:sz w:val="20"/>
                <w:szCs w:val="20"/>
              </w:rPr>
            </w:pPr>
            <w:r w:rsidRPr="002A11B2">
              <w:rPr>
                <w:rFonts w:ascii="Calibri" w:eastAsia="Calibri" w:hAnsi="Calibri" w:cs="Calibri"/>
                <w:color w:val="FF0000"/>
                <w:sz w:val="20"/>
                <w:szCs w:val="20"/>
              </w:rPr>
              <w:t xml:space="preserve"> </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1FDB65B4" w14:textId="77777777" w:rsidR="00A5316B" w:rsidRPr="002A11B2" w:rsidRDefault="00A5316B" w:rsidP="00B52D0C">
            <w:pPr>
              <w:spacing w:after="0" w:line="240" w:lineRule="auto"/>
              <w:rPr>
                <w:rFonts w:ascii="Calibri" w:eastAsia="Calibri" w:hAnsi="Calibri" w:cs="Calibri"/>
                <w:color w:val="FF0000"/>
                <w:sz w:val="20"/>
                <w:szCs w:val="20"/>
              </w:rPr>
            </w:pPr>
          </w:p>
        </w:tc>
        <w:tc>
          <w:tcPr>
            <w:tcW w:w="1070" w:type="dxa"/>
            <w:tcBorders>
              <w:top w:val="single" w:sz="4" w:space="0" w:color="auto"/>
              <w:left w:val="single" w:sz="4" w:space="0" w:color="auto"/>
              <w:bottom w:val="single" w:sz="4" w:space="0" w:color="auto"/>
              <w:right w:val="single" w:sz="4" w:space="0" w:color="auto"/>
            </w:tcBorders>
          </w:tcPr>
          <w:p w14:paraId="3ED96390" w14:textId="77777777" w:rsidR="00A5316B" w:rsidRPr="002A11B2" w:rsidRDefault="00A5316B" w:rsidP="00B52D0C">
            <w:pPr>
              <w:spacing w:after="0" w:line="240" w:lineRule="auto"/>
              <w:jc w:val="center"/>
              <w:rPr>
                <w:rFonts w:ascii="Calibri" w:eastAsia="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Pr>
          <w:p w14:paraId="34CD557E" w14:textId="77777777" w:rsidR="00A5316B" w:rsidRPr="002A11B2" w:rsidRDefault="00A5316B" w:rsidP="00B52D0C">
            <w:pPr>
              <w:spacing w:after="0" w:line="240" w:lineRule="auto"/>
              <w:rPr>
                <w:rFonts w:ascii="Calibri" w:eastAsia="Calibri" w:hAnsi="Calibri" w:cs="Calibri"/>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445595DE" w14:textId="77777777" w:rsidR="00A5316B" w:rsidRPr="002A11B2" w:rsidRDefault="00A5316B" w:rsidP="00B52D0C">
            <w:pPr>
              <w:spacing w:after="0" w:line="240" w:lineRule="auto"/>
              <w:rPr>
                <w:rFonts w:ascii="Calibri" w:eastAsia="Calibri" w:hAnsi="Calibri" w:cs="Calibri"/>
                <w:sz w:val="20"/>
                <w:szCs w:val="20"/>
              </w:rPr>
            </w:pPr>
          </w:p>
        </w:tc>
        <w:tc>
          <w:tcPr>
            <w:tcW w:w="1385" w:type="dxa"/>
            <w:tcBorders>
              <w:top w:val="single" w:sz="4" w:space="0" w:color="auto"/>
              <w:left w:val="single" w:sz="4" w:space="0" w:color="auto"/>
              <w:bottom w:val="single" w:sz="4" w:space="0" w:color="auto"/>
              <w:right w:val="single" w:sz="4" w:space="0" w:color="auto"/>
            </w:tcBorders>
            <w:shd w:val="clear" w:color="auto" w:fill="FFFFFF"/>
          </w:tcPr>
          <w:p w14:paraId="22635059" w14:textId="77777777" w:rsidR="00A5316B" w:rsidRPr="002A11B2" w:rsidRDefault="00A5316B" w:rsidP="00B52D0C">
            <w:pPr>
              <w:spacing w:after="0" w:line="240" w:lineRule="auto"/>
              <w:rPr>
                <w:rFonts w:ascii="Calibri" w:eastAsia="Calibri" w:hAnsi="Calibri" w:cs="Calibri"/>
                <w:sz w:val="20"/>
                <w:szCs w:val="20"/>
              </w:rPr>
            </w:pPr>
          </w:p>
        </w:tc>
      </w:tr>
    </w:tbl>
    <w:p w14:paraId="18363800" w14:textId="77777777" w:rsidR="00A5316B" w:rsidRPr="00E95B59" w:rsidRDefault="00A5316B" w:rsidP="006977E9">
      <w:pPr>
        <w:spacing w:before="100" w:beforeAutospacing="1" w:after="100" w:afterAutospacing="1" w:line="240" w:lineRule="auto"/>
        <w:ind w:left="720"/>
        <w:rPr>
          <w:rFonts w:eastAsia="Times New Roman" w:cs="Calibri"/>
          <w:sz w:val="20"/>
          <w:szCs w:val="20"/>
          <w:lang w:eastAsia="fr-FR"/>
        </w:rPr>
      </w:pPr>
    </w:p>
    <w:p w14:paraId="7984C2F3" w14:textId="77777777" w:rsidR="00373620" w:rsidRPr="00855BA8" w:rsidRDefault="00373620" w:rsidP="00373620">
      <w:pPr>
        <w:rPr>
          <w:rFonts w:asciiTheme="majorHAnsi" w:hAnsiTheme="majorHAnsi" w:cs="Calibri"/>
          <w:sz w:val="20"/>
          <w:szCs w:val="20"/>
          <w:highlight w:val="yellow"/>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gridCol w:w="2835"/>
      </w:tblGrid>
      <w:tr w:rsidR="00373620" w:rsidRPr="00855BA8" w14:paraId="7B25A15C" w14:textId="77777777" w:rsidTr="0079729B">
        <w:trPr>
          <w:jc w:val="center"/>
        </w:trPr>
        <w:tc>
          <w:tcPr>
            <w:tcW w:w="9747" w:type="dxa"/>
            <w:gridSpan w:val="3"/>
            <w:shd w:val="clear" w:color="auto" w:fill="FFD765"/>
          </w:tcPr>
          <w:p w14:paraId="241B10EB" w14:textId="55E1B4CE" w:rsidR="00373620" w:rsidRPr="00A5316B" w:rsidRDefault="00373620" w:rsidP="00373620">
            <w:pPr>
              <w:spacing w:after="0" w:line="240" w:lineRule="auto"/>
              <w:jc w:val="center"/>
              <w:rPr>
                <w:rFonts w:cs="Calibri"/>
                <w:b/>
                <w:sz w:val="20"/>
                <w:szCs w:val="20"/>
              </w:rPr>
            </w:pPr>
            <w:r w:rsidRPr="00A5316B">
              <w:rPr>
                <w:rFonts w:cs="Calibri"/>
                <w:b/>
                <w:sz w:val="20"/>
                <w:szCs w:val="20"/>
              </w:rPr>
              <w:t>FORMATIONS PERMETTANT LE MAINTIEN DE L’EMP</w:t>
            </w:r>
            <w:r w:rsidR="00CD55A5" w:rsidRPr="00A5316B">
              <w:rPr>
                <w:rFonts w:cs="Calibri"/>
                <w:b/>
                <w:sz w:val="20"/>
                <w:szCs w:val="20"/>
              </w:rPr>
              <w:t>L</w:t>
            </w:r>
            <w:r w:rsidRPr="00A5316B">
              <w:rPr>
                <w:rFonts w:cs="Calibri"/>
                <w:b/>
                <w:sz w:val="20"/>
                <w:szCs w:val="20"/>
              </w:rPr>
              <w:t xml:space="preserve">OYABILITE AU POSTE DE TRAVAIL </w:t>
            </w:r>
          </w:p>
          <w:p w14:paraId="7537DCFC" w14:textId="3D64CBB5" w:rsidR="00373620" w:rsidRPr="00855BA8" w:rsidRDefault="00373620" w:rsidP="00373620">
            <w:pPr>
              <w:spacing w:after="0" w:line="240" w:lineRule="auto"/>
              <w:jc w:val="center"/>
              <w:rPr>
                <w:rFonts w:cs="Calibri"/>
                <w:b/>
                <w:sz w:val="20"/>
                <w:szCs w:val="20"/>
                <w:highlight w:val="yellow"/>
              </w:rPr>
            </w:pPr>
            <w:r w:rsidRPr="00A5316B">
              <w:rPr>
                <w:rFonts w:cs="Calibri"/>
                <w:b/>
                <w:sz w:val="20"/>
                <w:szCs w:val="20"/>
              </w:rPr>
              <w:t>(intégration / autonomisation)</w:t>
            </w:r>
          </w:p>
        </w:tc>
      </w:tr>
      <w:tr w:rsidR="00373620" w:rsidRPr="00855BA8" w14:paraId="7F84CD40" w14:textId="77777777" w:rsidTr="007055E8">
        <w:trPr>
          <w:jc w:val="center"/>
        </w:trPr>
        <w:tc>
          <w:tcPr>
            <w:tcW w:w="9747" w:type="dxa"/>
            <w:gridSpan w:val="3"/>
            <w:shd w:val="clear" w:color="auto" w:fill="D9D9D9"/>
          </w:tcPr>
          <w:p w14:paraId="6DAC4353" w14:textId="77777777" w:rsidR="00373620" w:rsidRPr="006977E9" w:rsidRDefault="00373620" w:rsidP="00373620">
            <w:pPr>
              <w:spacing w:after="0" w:line="240" w:lineRule="auto"/>
              <w:rPr>
                <w:rFonts w:cs="Calibri"/>
                <w:b/>
                <w:sz w:val="20"/>
                <w:szCs w:val="20"/>
              </w:rPr>
            </w:pPr>
          </w:p>
          <w:p w14:paraId="5CB8F9B3" w14:textId="77777777" w:rsidR="00373620" w:rsidRPr="006977E9" w:rsidRDefault="00373620" w:rsidP="00373620">
            <w:pPr>
              <w:spacing w:after="0" w:line="240" w:lineRule="auto"/>
              <w:rPr>
                <w:rFonts w:cs="Calibri"/>
                <w:b/>
                <w:sz w:val="20"/>
                <w:szCs w:val="20"/>
              </w:rPr>
            </w:pPr>
            <w:r w:rsidRPr="006977E9">
              <w:rPr>
                <w:rFonts w:cs="Calibri"/>
                <w:b/>
                <w:sz w:val="20"/>
                <w:szCs w:val="20"/>
              </w:rPr>
              <w:t>Formation(s) obligatoire (s) au poste de travail</w:t>
            </w:r>
          </w:p>
          <w:p w14:paraId="049FBF91" w14:textId="77777777" w:rsidR="00D06F15" w:rsidRPr="006977E9" w:rsidRDefault="00D06F15" w:rsidP="00373620">
            <w:pPr>
              <w:spacing w:after="0" w:line="240" w:lineRule="auto"/>
              <w:rPr>
                <w:rFonts w:cs="Calibri"/>
                <w:b/>
                <w:sz w:val="20"/>
                <w:szCs w:val="20"/>
              </w:rPr>
            </w:pPr>
          </w:p>
        </w:tc>
      </w:tr>
      <w:tr w:rsidR="00373620" w:rsidRPr="008D6B62" w14:paraId="7FC32352" w14:textId="77777777" w:rsidTr="007055E8">
        <w:trPr>
          <w:jc w:val="center"/>
        </w:trPr>
        <w:tc>
          <w:tcPr>
            <w:tcW w:w="3227" w:type="dxa"/>
          </w:tcPr>
          <w:p w14:paraId="24C31D91" w14:textId="0F33E699" w:rsidR="00373620" w:rsidRPr="006977E9" w:rsidRDefault="00373620" w:rsidP="00373620">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678208" behindDoc="0" locked="0" layoutInCell="1" allowOverlap="1" wp14:anchorId="483220D9" wp14:editId="0B8B44EB">
                      <wp:simplePos x="0" y="0"/>
                      <wp:positionH relativeFrom="column">
                        <wp:posOffset>0</wp:posOffset>
                      </wp:positionH>
                      <wp:positionV relativeFrom="paragraph">
                        <wp:posOffset>66675</wp:posOffset>
                      </wp:positionV>
                      <wp:extent cx="123825" cy="90805"/>
                      <wp:effectExtent l="0" t="0" r="28575" b="23495"/>
                      <wp:wrapNone/>
                      <wp:docPr id="6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808587" id="Rectangle 38" o:spid="_x0000_s1026" style="position:absolute;margin-left:0;margin-top:5.25pt;width:9.7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" fillcolor="white [3212]"/>
                  </w:pict>
                </mc:Fallback>
              </mc:AlternateContent>
            </w:r>
            <w:r w:rsidRPr="006977E9">
              <w:rPr>
                <w:rFonts w:cs="Calibri"/>
                <w:sz w:val="20"/>
                <w:szCs w:val="20"/>
              </w:rPr>
              <w:t xml:space="preserve">        </w:t>
            </w:r>
            <w:r w:rsidR="00BC75A3" w:rsidRPr="006977E9">
              <w:rPr>
                <w:rFonts w:cs="Calibri"/>
                <w:sz w:val="20"/>
                <w:szCs w:val="20"/>
              </w:rPr>
              <w:t>Journée d’intégration</w:t>
            </w:r>
          </w:p>
          <w:p w14:paraId="6C520D54" w14:textId="77777777" w:rsidR="00373620" w:rsidRPr="006977E9" w:rsidRDefault="00373620" w:rsidP="00373620">
            <w:pPr>
              <w:spacing w:after="0" w:line="240" w:lineRule="auto"/>
              <w:rPr>
                <w:rFonts w:cs="Calibri"/>
                <w:sz w:val="20"/>
                <w:szCs w:val="20"/>
              </w:rPr>
            </w:pPr>
          </w:p>
          <w:p w14:paraId="22D63E90" w14:textId="50C2FD8B" w:rsidR="00373620" w:rsidRPr="006977E9" w:rsidRDefault="00CD55A5" w:rsidP="00373620">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19168" behindDoc="0" locked="0" layoutInCell="1" allowOverlap="1" wp14:anchorId="63858E58" wp14:editId="725E776C">
                      <wp:simplePos x="0" y="0"/>
                      <wp:positionH relativeFrom="column">
                        <wp:posOffset>-2540</wp:posOffset>
                      </wp:positionH>
                      <wp:positionV relativeFrom="paragraph">
                        <wp:posOffset>41275</wp:posOffset>
                      </wp:positionV>
                      <wp:extent cx="123825" cy="90805"/>
                      <wp:effectExtent l="0" t="0" r="28575" b="23495"/>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3C0342" id="Rectangle 38" o:spid="_x0000_s1026" style="position:absolute;margin-left:-.2pt;margin-top:3.25pt;width:9.7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" fillcolor="white [3212]"/>
                  </w:pict>
                </mc:Fallback>
              </mc:AlternateContent>
            </w:r>
            <w:r w:rsidR="00373620" w:rsidRPr="006977E9">
              <w:rPr>
                <w:rFonts w:cs="Calibri"/>
                <w:sz w:val="20"/>
                <w:szCs w:val="20"/>
              </w:rPr>
              <w:t xml:space="preserve">         </w:t>
            </w:r>
            <w:r w:rsidR="00BC75A3" w:rsidRPr="006977E9">
              <w:rPr>
                <w:rFonts w:cs="Calibri"/>
                <w:sz w:val="20"/>
                <w:szCs w:val="20"/>
              </w:rPr>
              <w:t>Veille règlementaire</w:t>
            </w:r>
          </w:p>
          <w:p w14:paraId="3126B783" w14:textId="45C040BA" w:rsidR="00373620" w:rsidRPr="006977E9" w:rsidRDefault="00373620" w:rsidP="00373620">
            <w:pPr>
              <w:spacing w:after="0" w:line="240" w:lineRule="auto"/>
              <w:rPr>
                <w:rFonts w:cs="Calibri"/>
                <w:sz w:val="20"/>
                <w:szCs w:val="20"/>
              </w:rPr>
            </w:pPr>
          </w:p>
          <w:p w14:paraId="7B7AB737" w14:textId="77777777" w:rsidR="00A5316B" w:rsidRDefault="00A5316B" w:rsidP="00A5316B">
            <w:pPr>
              <w:spacing w:after="0" w:line="240" w:lineRule="auto"/>
              <w:rPr>
                <w:rFonts w:cs="Calibri"/>
                <w:sz w:val="20"/>
                <w:szCs w:val="20"/>
              </w:rPr>
            </w:pPr>
            <w:r w:rsidRPr="002A11B2">
              <w:rPr>
                <w:rFonts w:ascii="Calibri" w:eastAsia="Calibri" w:hAnsi="Calibri" w:cs="Calibri"/>
                <w:noProof/>
                <w:sz w:val="20"/>
                <w:szCs w:val="20"/>
                <w:lang w:eastAsia="fr-FR"/>
              </w:rPr>
              <mc:AlternateContent>
                <mc:Choice Requires="wps">
                  <w:drawing>
                    <wp:anchor distT="0" distB="0" distL="114300" distR="114300" simplePos="0" relativeHeight="251753984" behindDoc="0" locked="0" layoutInCell="1" allowOverlap="1" wp14:anchorId="2DD3C326" wp14:editId="2FF2608C">
                      <wp:simplePos x="0" y="0"/>
                      <wp:positionH relativeFrom="column">
                        <wp:posOffset>6985</wp:posOffset>
                      </wp:positionH>
                      <wp:positionV relativeFrom="paragraph">
                        <wp:posOffset>40538</wp:posOffset>
                      </wp:positionV>
                      <wp:extent cx="152400" cy="90805"/>
                      <wp:effectExtent l="0" t="0" r="12700" b="10795"/>
                      <wp:wrapNone/>
                      <wp:docPr id="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A9AC" id="Rectangle 7" o:spid="_x0000_s1026" style="position:absolute;margin-left:.55pt;margin-top:3.2pt;width:12pt;height:7.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" fillcolor="windowText"/>
                  </w:pict>
                </mc:Fallback>
              </mc:AlternateContent>
            </w:r>
            <w:r>
              <w:rPr>
                <w:rFonts w:cs="Calibri"/>
                <w:sz w:val="20"/>
                <w:szCs w:val="20"/>
              </w:rPr>
              <w:t xml:space="preserve">        Lutte contre l’incendie</w:t>
            </w:r>
          </w:p>
          <w:p w14:paraId="15C081CB" w14:textId="77777777" w:rsidR="00373620" w:rsidRPr="006977E9" w:rsidRDefault="00373620" w:rsidP="00373620">
            <w:pPr>
              <w:spacing w:after="0" w:line="240" w:lineRule="auto"/>
              <w:rPr>
                <w:rFonts w:cs="Calibri"/>
                <w:sz w:val="20"/>
                <w:szCs w:val="20"/>
              </w:rPr>
            </w:pPr>
          </w:p>
        </w:tc>
        <w:tc>
          <w:tcPr>
            <w:tcW w:w="3685" w:type="dxa"/>
          </w:tcPr>
          <w:p w14:paraId="153FF76E" w14:textId="7AE37DCF" w:rsidR="00373620" w:rsidRPr="006977E9" w:rsidRDefault="00373620" w:rsidP="00373620">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665920" behindDoc="0" locked="0" layoutInCell="1" allowOverlap="1" wp14:anchorId="7BC0F9B5" wp14:editId="73D8DE37">
                      <wp:simplePos x="0" y="0"/>
                      <wp:positionH relativeFrom="column">
                        <wp:posOffset>8255</wp:posOffset>
                      </wp:positionH>
                      <wp:positionV relativeFrom="paragraph">
                        <wp:posOffset>62865</wp:posOffset>
                      </wp:positionV>
                      <wp:extent cx="123825" cy="90805"/>
                      <wp:effectExtent l="0" t="0" r="28575" b="23495"/>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4B7B2" id="Rectangle 38" o:spid="_x0000_s1026" style="position:absolute;margin-left:.65pt;margin-top:4.95pt;width:9.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" fillcolor="black [3213]"/>
                  </w:pict>
                </mc:Fallback>
              </mc:AlternateContent>
            </w:r>
            <w:r w:rsidRPr="006977E9">
              <w:rPr>
                <w:rFonts w:cs="Calibri"/>
                <w:sz w:val="20"/>
                <w:szCs w:val="20"/>
              </w:rPr>
              <w:t xml:space="preserve">        </w:t>
            </w:r>
            <w:r w:rsidR="00D85847" w:rsidRPr="006977E9">
              <w:rPr>
                <w:rFonts w:cs="Calibri"/>
                <w:sz w:val="20"/>
                <w:szCs w:val="20"/>
              </w:rPr>
              <w:t>Formation à la manipulation des logiciels métiers R.H.</w:t>
            </w:r>
          </w:p>
          <w:p w14:paraId="5203F0A8" w14:textId="65FDC621" w:rsidR="00373620" w:rsidRPr="006977E9" w:rsidRDefault="00373620" w:rsidP="00373620">
            <w:pPr>
              <w:spacing w:after="0" w:line="240" w:lineRule="auto"/>
              <w:rPr>
                <w:rFonts w:cs="Calibri"/>
                <w:sz w:val="16"/>
                <w:szCs w:val="16"/>
              </w:rPr>
            </w:pPr>
          </w:p>
          <w:p w14:paraId="7C34319F" w14:textId="0DE62889" w:rsidR="00373620" w:rsidRPr="006977E9" w:rsidRDefault="00D06F15" w:rsidP="00D06F15">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15072" behindDoc="0" locked="0" layoutInCell="1" allowOverlap="1" wp14:anchorId="0ABB5B6E" wp14:editId="692B6376">
                      <wp:simplePos x="0" y="0"/>
                      <wp:positionH relativeFrom="column">
                        <wp:posOffset>8255</wp:posOffset>
                      </wp:positionH>
                      <wp:positionV relativeFrom="paragraph">
                        <wp:posOffset>28575</wp:posOffset>
                      </wp:positionV>
                      <wp:extent cx="123825" cy="90805"/>
                      <wp:effectExtent l="0" t="0" r="28575" b="234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1D22" id="Rectangle 38" o:spid="_x0000_s1026" style="position:absolute;margin-left:.65pt;margin-top:2.25pt;width:9.7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" fillcolor="black [3213]"/>
                  </w:pict>
                </mc:Fallback>
              </mc:AlternateContent>
            </w:r>
            <w:r w:rsidR="00373620" w:rsidRPr="006977E9">
              <w:rPr>
                <w:rFonts w:cs="Calibri"/>
                <w:sz w:val="20"/>
                <w:szCs w:val="20"/>
              </w:rPr>
              <w:t xml:space="preserve">         </w:t>
            </w:r>
            <w:r w:rsidR="00D85847" w:rsidRPr="006977E9">
              <w:rPr>
                <w:rFonts w:cs="Calibri"/>
                <w:sz w:val="20"/>
                <w:szCs w:val="20"/>
              </w:rPr>
              <w:t>Gestion statutaire</w:t>
            </w:r>
          </w:p>
          <w:p w14:paraId="395183A8" w14:textId="0FA59A09" w:rsidR="006328F9" w:rsidRPr="006977E9" w:rsidRDefault="006328F9" w:rsidP="00D06F15">
            <w:pPr>
              <w:spacing w:after="0" w:line="240" w:lineRule="auto"/>
              <w:rPr>
                <w:rFonts w:cs="Calibri"/>
                <w:sz w:val="20"/>
                <w:szCs w:val="20"/>
              </w:rPr>
            </w:pPr>
          </w:p>
          <w:p w14:paraId="27976080" w14:textId="77777777" w:rsidR="00A5316B" w:rsidRPr="006977E9" w:rsidRDefault="00A5316B" w:rsidP="00A5316B">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56032" behindDoc="0" locked="0" layoutInCell="1" allowOverlap="1" wp14:anchorId="755DD35B" wp14:editId="2B82477D">
                      <wp:simplePos x="0" y="0"/>
                      <wp:positionH relativeFrom="column">
                        <wp:posOffset>0</wp:posOffset>
                      </wp:positionH>
                      <wp:positionV relativeFrom="paragraph">
                        <wp:posOffset>-6985</wp:posOffset>
                      </wp:positionV>
                      <wp:extent cx="123825" cy="90805"/>
                      <wp:effectExtent l="0" t="0" r="28575" b="23495"/>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415" id="Rectangle 38" o:spid="_x0000_s1026" style="position:absolute;margin-left:0;margin-top:-.55pt;width:9.75pt;height:7.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" fillcolor="white [3212]"/>
                  </w:pict>
                </mc:Fallback>
              </mc:AlternateContent>
            </w:r>
            <w:r w:rsidRPr="006977E9">
              <w:rPr>
                <w:rFonts w:cs="Calibri"/>
                <w:sz w:val="20"/>
                <w:szCs w:val="20"/>
              </w:rPr>
              <w:t xml:space="preserve">        Formation à la GPMC</w:t>
            </w:r>
          </w:p>
          <w:p w14:paraId="3CE4D681" w14:textId="6CB0B5A1" w:rsidR="00373620" w:rsidRPr="006977E9" w:rsidRDefault="00373620" w:rsidP="00A5316B">
            <w:pPr>
              <w:spacing w:after="0" w:line="240" w:lineRule="auto"/>
              <w:rPr>
                <w:rFonts w:cs="Calibri"/>
                <w:sz w:val="20"/>
                <w:szCs w:val="20"/>
              </w:rPr>
            </w:pPr>
          </w:p>
        </w:tc>
        <w:tc>
          <w:tcPr>
            <w:tcW w:w="2835" w:type="dxa"/>
          </w:tcPr>
          <w:p w14:paraId="3205E463" w14:textId="2134DA7D" w:rsidR="00373620" w:rsidRPr="006977E9" w:rsidRDefault="00D03CB8" w:rsidP="00373620">
            <w:pPr>
              <w:spacing w:after="0" w:line="240" w:lineRule="auto"/>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722240" behindDoc="0" locked="0" layoutInCell="1" allowOverlap="1" wp14:anchorId="33ACA4C4" wp14:editId="34D0E229">
                      <wp:simplePos x="0" y="0"/>
                      <wp:positionH relativeFrom="column">
                        <wp:posOffset>52705</wp:posOffset>
                      </wp:positionH>
                      <wp:positionV relativeFrom="paragraph">
                        <wp:posOffset>64770</wp:posOffset>
                      </wp:positionV>
                      <wp:extent cx="123825" cy="90805"/>
                      <wp:effectExtent l="0" t="0" r="28575" b="23495"/>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1FE192" id="Rectangle 38" o:spid="_x0000_s1026" style="position:absolute;margin-left:4.15pt;margin-top:5.1pt;width:9.75pt;height: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" fillcolor="white [3212]"/>
                  </w:pict>
                </mc:Fallback>
              </mc:AlternateContent>
            </w:r>
            <w:r w:rsidR="00BC75A3" w:rsidRPr="006977E9">
              <w:rPr>
                <w:rFonts w:cs="Calibri"/>
                <w:sz w:val="20"/>
                <w:szCs w:val="20"/>
              </w:rPr>
              <w:t xml:space="preserve">        </w:t>
            </w:r>
            <w:r w:rsidR="00D85847" w:rsidRPr="006977E9">
              <w:rPr>
                <w:rFonts w:cs="Calibri"/>
                <w:sz w:val="20"/>
                <w:szCs w:val="20"/>
              </w:rPr>
              <w:t>Conduite de projet</w:t>
            </w:r>
          </w:p>
          <w:p w14:paraId="6AAC29B4" w14:textId="77777777" w:rsidR="00373620" w:rsidRPr="006977E9" w:rsidRDefault="00373620" w:rsidP="00373620">
            <w:pPr>
              <w:spacing w:after="0" w:line="240" w:lineRule="auto"/>
              <w:rPr>
                <w:rFonts w:cs="Calibri"/>
                <w:sz w:val="20"/>
                <w:szCs w:val="20"/>
              </w:rPr>
            </w:pPr>
          </w:p>
          <w:p w14:paraId="1AB07D49" w14:textId="115EF28F" w:rsidR="00373620" w:rsidRPr="006977E9" w:rsidRDefault="00373620" w:rsidP="00D06F15">
            <w:pPr>
              <w:spacing w:after="0" w:line="240" w:lineRule="auto"/>
              <w:ind w:left="34"/>
              <w:rPr>
                <w:rFonts w:cs="Calibri"/>
                <w:sz w:val="20"/>
                <w:szCs w:val="20"/>
              </w:rPr>
            </w:pPr>
            <w:r w:rsidRPr="006977E9">
              <w:rPr>
                <w:rFonts w:cs="Calibri"/>
                <w:noProof/>
                <w:sz w:val="20"/>
                <w:szCs w:val="20"/>
                <w:lang w:eastAsia="fr-FR"/>
              </w:rPr>
              <mc:AlternateContent>
                <mc:Choice Requires="wps">
                  <w:drawing>
                    <wp:anchor distT="0" distB="0" distL="114300" distR="114300" simplePos="0" relativeHeight="251676160" behindDoc="0" locked="0" layoutInCell="1" allowOverlap="1" wp14:anchorId="6C154B98" wp14:editId="4C80FD89">
                      <wp:simplePos x="0" y="0"/>
                      <wp:positionH relativeFrom="column">
                        <wp:posOffset>52705</wp:posOffset>
                      </wp:positionH>
                      <wp:positionV relativeFrom="paragraph">
                        <wp:posOffset>43180</wp:posOffset>
                      </wp:positionV>
                      <wp:extent cx="123825" cy="90805"/>
                      <wp:effectExtent l="0" t="0" r="28575" b="23495"/>
                      <wp:wrapNone/>
                      <wp:docPr id="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8D59AA" id="Rectangle 38" o:spid="_x0000_s1026" style="position:absolute;margin-left:4.15pt;margin-top:3.4pt;width:9.7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" fillcolor="white [3212]"/>
                  </w:pict>
                </mc:Fallback>
              </mc:AlternateContent>
            </w:r>
            <w:r w:rsidRPr="006977E9">
              <w:rPr>
                <w:rFonts w:cs="Calibri"/>
                <w:sz w:val="20"/>
                <w:szCs w:val="20"/>
              </w:rPr>
              <w:t xml:space="preserve">        </w:t>
            </w:r>
            <w:r w:rsidR="00D06F15" w:rsidRPr="006977E9">
              <w:rPr>
                <w:rFonts w:cs="Calibri"/>
                <w:sz w:val="20"/>
                <w:szCs w:val="20"/>
              </w:rPr>
              <w:t xml:space="preserve">Formation à l’utilisation du Répertoire National des Métiers </w:t>
            </w:r>
          </w:p>
        </w:tc>
      </w:tr>
    </w:tbl>
    <w:p w14:paraId="2834A01A" w14:textId="52EAD293" w:rsidR="002739EF" w:rsidRDefault="002739EF" w:rsidP="00585BD3">
      <w:pPr>
        <w:widowControl w:val="0"/>
        <w:tabs>
          <w:tab w:val="left" w:pos="4515"/>
        </w:tabs>
        <w:autoSpaceDE w:val="0"/>
        <w:autoSpaceDN w:val="0"/>
        <w:adjustRightInd w:val="0"/>
        <w:spacing w:after="0" w:line="240" w:lineRule="auto"/>
        <w:rPr>
          <w:rFonts w:cs="Verdana"/>
          <w:sz w:val="20"/>
          <w:szCs w:val="20"/>
        </w:rPr>
      </w:pPr>
    </w:p>
    <w:p w14:paraId="159D31D7" w14:textId="129C4506" w:rsidR="00FA5243" w:rsidRDefault="00FA5243" w:rsidP="00585BD3">
      <w:pPr>
        <w:widowControl w:val="0"/>
        <w:tabs>
          <w:tab w:val="left" w:pos="4515"/>
        </w:tabs>
        <w:autoSpaceDE w:val="0"/>
        <w:autoSpaceDN w:val="0"/>
        <w:adjustRightInd w:val="0"/>
        <w:spacing w:after="0" w:line="240" w:lineRule="auto"/>
        <w:rPr>
          <w:rFonts w:cs="Verdana"/>
          <w:sz w:val="20"/>
          <w:szCs w:val="20"/>
        </w:rPr>
      </w:pPr>
    </w:p>
    <w:p w14:paraId="33838616" w14:textId="383767FB" w:rsidR="00D86123" w:rsidRDefault="00D86123" w:rsidP="00585BD3">
      <w:pPr>
        <w:widowControl w:val="0"/>
        <w:tabs>
          <w:tab w:val="left" w:pos="4515"/>
        </w:tabs>
        <w:autoSpaceDE w:val="0"/>
        <w:autoSpaceDN w:val="0"/>
        <w:adjustRightInd w:val="0"/>
        <w:spacing w:after="0" w:line="240" w:lineRule="auto"/>
        <w:rPr>
          <w:rFonts w:cs="Verdana"/>
          <w:sz w:val="20"/>
          <w:szCs w:val="20"/>
        </w:rPr>
      </w:pPr>
    </w:p>
    <w:p w14:paraId="60C3B01B" w14:textId="54087A85" w:rsidR="007D7F10" w:rsidRPr="00D85847" w:rsidRDefault="002739EF"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rPr>
      </w:pPr>
      <w:r w:rsidRPr="007055E8">
        <w:rPr>
          <w:rFonts w:cs="Verdana"/>
          <w:b/>
          <w:bCs/>
          <w:color w:val="FFFFFF" w:themeColor="background1"/>
          <w:sz w:val="20"/>
          <w:szCs w:val="20"/>
          <w:shd w:val="clear" w:color="auto" w:fill="001E96"/>
        </w:rPr>
        <w:t>7</w:t>
      </w:r>
      <w:r w:rsidR="007D7F10" w:rsidRPr="007055E8">
        <w:rPr>
          <w:rFonts w:cs="Verdana"/>
          <w:b/>
          <w:bCs/>
          <w:color w:val="FFFFFF" w:themeColor="background1"/>
          <w:sz w:val="20"/>
          <w:szCs w:val="20"/>
          <w:shd w:val="clear" w:color="auto" w:fill="001E96"/>
        </w:rPr>
        <w:t xml:space="preserve"> – </w:t>
      </w:r>
      <w:r w:rsidR="001C756D" w:rsidRPr="007055E8">
        <w:rPr>
          <w:rFonts w:cs="Verdana"/>
          <w:b/>
          <w:bCs/>
          <w:color w:val="FFFFFF" w:themeColor="background1"/>
          <w:sz w:val="20"/>
          <w:szCs w:val="20"/>
          <w:shd w:val="clear" w:color="auto" w:fill="001E96"/>
        </w:rPr>
        <w:t>Missions transversales</w:t>
      </w:r>
      <w:r w:rsidR="007D7F10" w:rsidRPr="00D85847">
        <w:rPr>
          <w:rFonts w:cs="Verdana"/>
          <w:color w:val="FFFFFF" w:themeColor="background1"/>
          <w:sz w:val="20"/>
          <w:szCs w:val="20"/>
        </w:rPr>
        <w:tab/>
      </w:r>
    </w:p>
    <w:p w14:paraId="71F19A0E" w14:textId="77777777" w:rsidR="001B15A0" w:rsidRDefault="001B15A0" w:rsidP="00816DB4">
      <w:pPr>
        <w:widowControl w:val="0"/>
        <w:tabs>
          <w:tab w:val="left" w:pos="4515"/>
        </w:tabs>
        <w:autoSpaceDE w:val="0"/>
        <w:autoSpaceDN w:val="0"/>
        <w:adjustRightInd w:val="0"/>
        <w:spacing w:after="0" w:line="240" w:lineRule="auto"/>
        <w:ind w:left="-142"/>
        <w:rPr>
          <w:rFonts w:cs="Verdana"/>
          <w:sz w:val="20"/>
          <w:szCs w:val="20"/>
        </w:rPr>
      </w:pPr>
    </w:p>
    <w:p w14:paraId="0ED1081E" w14:textId="77777777" w:rsidR="000D1C78" w:rsidRDefault="000D1C78" w:rsidP="000D1C78">
      <w:pPr>
        <w:widowControl w:val="0"/>
        <w:tabs>
          <w:tab w:val="left" w:pos="4515"/>
        </w:tabs>
        <w:autoSpaceDE w:val="0"/>
        <w:autoSpaceDN w:val="0"/>
        <w:adjustRightInd w:val="0"/>
        <w:spacing w:after="0" w:line="240" w:lineRule="auto"/>
        <w:rPr>
          <w:rFonts w:cs="Verdana"/>
          <w:sz w:val="20"/>
          <w:szCs w:val="20"/>
        </w:rPr>
      </w:pPr>
      <w:r>
        <w:rPr>
          <w:rFonts w:cs="Verdana"/>
          <w:sz w:val="20"/>
          <w:szCs w:val="20"/>
        </w:rPr>
        <w:t>Non systématiques. Possibles en fonction de la nature et du contexte des projets, des compétences démontrées par l’intéressé.</w:t>
      </w:r>
    </w:p>
    <w:p w14:paraId="39BB72F5" w14:textId="77777777" w:rsidR="00373620" w:rsidRDefault="00373620" w:rsidP="00170CEE">
      <w:pPr>
        <w:widowControl w:val="0"/>
        <w:tabs>
          <w:tab w:val="left" w:pos="4515"/>
        </w:tabs>
        <w:autoSpaceDE w:val="0"/>
        <w:autoSpaceDN w:val="0"/>
        <w:adjustRightInd w:val="0"/>
        <w:spacing w:after="0" w:line="240" w:lineRule="auto"/>
        <w:rPr>
          <w:rFonts w:cs="Verdana"/>
          <w:sz w:val="20"/>
          <w:szCs w:val="20"/>
        </w:rPr>
      </w:pPr>
    </w:p>
    <w:p w14:paraId="35C3DDAB"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361BC150"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61D3EBE2"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1A0D246E"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053B55F3"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56087D54" w14:textId="77777777" w:rsidR="00D86123" w:rsidRDefault="00D86123">
      <w:pPr>
        <w:rPr>
          <w:rFonts w:cs="Verdana"/>
          <w:b/>
          <w:bCs/>
          <w:color w:val="FFFFFF" w:themeColor="background1"/>
          <w:sz w:val="20"/>
          <w:szCs w:val="20"/>
          <w:shd w:val="clear" w:color="auto" w:fill="001E96"/>
        </w:rPr>
      </w:pPr>
      <w:r>
        <w:rPr>
          <w:rFonts w:cs="Verdana"/>
          <w:b/>
          <w:bCs/>
          <w:color w:val="FFFFFF" w:themeColor="background1"/>
          <w:sz w:val="20"/>
          <w:szCs w:val="20"/>
          <w:shd w:val="clear" w:color="auto" w:fill="001E96"/>
        </w:rPr>
        <w:br w:type="page"/>
      </w:r>
    </w:p>
    <w:p w14:paraId="3022BD6C" w14:textId="1BE25CA2" w:rsidR="00984D31" w:rsidRPr="00170CEE" w:rsidRDefault="002739EF" w:rsidP="007055E8">
      <w:pPr>
        <w:widowControl w:val="0"/>
        <w:shd w:val="clear" w:color="auto" w:fill="001E96"/>
        <w:tabs>
          <w:tab w:val="left" w:pos="6375"/>
        </w:tabs>
        <w:autoSpaceDE w:val="0"/>
        <w:autoSpaceDN w:val="0"/>
        <w:adjustRightInd w:val="0"/>
        <w:spacing w:after="0" w:line="240" w:lineRule="auto"/>
        <w:ind w:left="-142"/>
        <w:rPr>
          <w:rFonts w:cs="Verdana"/>
          <w:sz w:val="20"/>
          <w:szCs w:val="20"/>
        </w:rPr>
      </w:pPr>
      <w:r w:rsidRPr="007055E8">
        <w:rPr>
          <w:rFonts w:cs="Verdana"/>
          <w:b/>
          <w:bCs/>
          <w:color w:val="FFFFFF" w:themeColor="background1"/>
          <w:sz w:val="20"/>
          <w:szCs w:val="20"/>
          <w:shd w:val="clear" w:color="auto" w:fill="001E96"/>
        </w:rPr>
        <w:lastRenderedPageBreak/>
        <w:t>8</w:t>
      </w:r>
      <w:r w:rsidR="007055E8" w:rsidRPr="007055E8">
        <w:rPr>
          <w:rFonts w:cs="Verdana"/>
          <w:b/>
          <w:bCs/>
          <w:color w:val="FFFFFF" w:themeColor="background1"/>
          <w:sz w:val="20"/>
          <w:szCs w:val="20"/>
          <w:shd w:val="clear" w:color="auto" w:fill="001E96"/>
        </w:rPr>
        <w:t xml:space="preserve"> </w:t>
      </w:r>
      <w:r w:rsidR="00170CEE" w:rsidRPr="007055E8">
        <w:rPr>
          <w:rFonts w:cs="Verdana"/>
          <w:b/>
          <w:bCs/>
          <w:color w:val="FFFFFF" w:themeColor="background1"/>
          <w:sz w:val="20"/>
          <w:szCs w:val="20"/>
          <w:shd w:val="clear" w:color="auto" w:fill="001E96"/>
        </w:rPr>
        <w:t xml:space="preserve">– Informations </w:t>
      </w:r>
      <w:r w:rsidR="007055E8">
        <w:rPr>
          <w:rFonts w:cs="Verdana"/>
          <w:b/>
          <w:bCs/>
          <w:color w:val="FFFFFF" w:themeColor="background1"/>
          <w:sz w:val="20"/>
          <w:szCs w:val="20"/>
          <w:shd w:val="clear" w:color="auto" w:fill="001E96"/>
        </w:rPr>
        <w:t>c</w:t>
      </w:r>
      <w:r w:rsidR="00170CEE" w:rsidRPr="007055E8">
        <w:rPr>
          <w:rFonts w:cs="Verdana"/>
          <w:b/>
          <w:bCs/>
          <w:color w:val="FFFFFF" w:themeColor="background1"/>
          <w:sz w:val="20"/>
          <w:szCs w:val="20"/>
          <w:shd w:val="clear" w:color="auto" w:fill="001E96"/>
        </w:rPr>
        <w:t>omplémentaires</w:t>
      </w:r>
      <w:r w:rsidR="00984D31" w:rsidRPr="00170CEE">
        <w:rPr>
          <w:rFonts w:cs="Verdana"/>
          <w:sz w:val="20"/>
          <w:szCs w:val="20"/>
        </w:rPr>
        <w:tab/>
      </w:r>
    </w:p>
    <w:p w14:paraId="3FC99740" w14:textId="77777777" w:rsidR="00984D31" w:rsidRDefault="00984D31" w:rsidP="00816DB4">
      <w:pPr>
        <w:widowControl w:val="0"/>
        <w:tabs>
          <w:tab w:val="left" w:pos="4515"/>
        </w:tabs>
        <w:autoSpaceDE w:val="0"/>
        <w:autoSpaceDN w:val="0"/>
        <w:adjustRightInd w:val="0"/>
        <w:spacing w:after="0" w:line="240" w:lineRule="auto"/>
        <w:ind w:left="-142"/>
        <w:rPr>
          <w:rFonts w:cs="Verdana"/>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9606"/>
      </w:tblGrid>
      <w:tr w:rsidR="00984D31" w:rsidRPr="00816DB4" w14:paraId="1945B497" w14:textId="77777777" w:rsidTr="007055E8">
        <w:trPr>
          <w:trHeight w:val="4198"/>
          <w:jc w:val="center"/>
        </w:trPr>
        <w:tc>
          <w:tcPr>
            <w:tcW w:w="96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0D5D43" w14:textId="77777777" w:rsidR="00A1538D" w:rsidRDefault="00A1538D" w:rsidP="00816DB4">
            <w:pPr>
              <w:widowControl w:val="0"/>
              <w:tabs>
                <w:tab w:val="left" w:pos="220"/>
                <w:tab w:val="left" w:pos="720"/>
              </w:tabs>
              <w:autoSpaceDE w:val="0"/>
              <w:autoSpaceDN w:val="0"/>
              <w:adjustRightInd w:val="0"/>
              <w:spacing w:after="0" w:line="240" w:lineRule="auto"/>
              <w:ind w:left="-142"/>
              <w:jc w:val="both"/>
              <w:rPr>
                <w:rFonts w:cs="Verdana"/>
                <w:sz w:val="20"/>
                <w:szCs w:val="20"/>
              </w:rPr>
            </w:pPr>
          </w:p>
          <w:p w14:paraId="129FFA01" w14:textId="77777777" w:rsidR="009B1154" w:rsidRDefault="009B1154" w:rsidP="009B1154">
            <w:pPr>
              <w:widowControl w:val="0"/>
              <w:tabs>
                <w:tab w:val="left" w:pos="220"/>
                <w:tab w:val="left" w:pos="720"/>
              </w:tabs>
              <w:autoSpaceDE w:val="0"/>
              <w:autoSpaceDN w:val="0"/>
              <w:adjustRightInd w:val="0"/>
              <w:spacing w:after="0" w:line="240" w:lineRule="auto"/>
              <w:rPr>
                <w:rFonts w:cs="Verdana"/>
                <w:b/>
                <w:sz w:val="18"/>
                <w:szCs w:val="18"/>
              </w:rPr>
            </w:pPr>
            <w:r w:rsidRPr="001B15A0">
              <w:rPr>
                <w:rFonts w:cs="Verdana"/>
                <w:sz w:val="18"/>
                <w:szCs w:val="18"/>
              </w:rPr>
              <w:t xml:space="preserve">* </w:t>
            </w:r>
            <w:r w:rsidRPr="001B15A0">
              <w:rPr>
                <w:rFonts w:cs="Verdana"/>
                <w:b/>
                <w:sz w:val="18"/>
                <w:szCs w:val="18"/>
              </w:rPr>
              <w:t>Texte</w:t>
            </w:r>
            <w:r>
              <w:rPr>
                <w:rFonts w:cs="Verdana"/>
                <w:b/>
                <w:sz w:val="18"/>
                <w:szCs w:val="18"/>
              </w:rPr>
              <w:t>s</w:t>
            </w:r>
            <w:r w:rsidRPr="001B15A0">
              <w:rPr>
                <w:rFonts w:cs="Verdana"/>
                <w:b/>
                <w:sz w:val="18"/>
                <w:szCs w:val="18"/>
              </w:rPr>
              <w:t xml:space="preserve"> de référence :</w:t>
            </w:r>
          </w:p>
          <w:p w14:paraId="1E46BC8D" w14:textId="77777777" w:rsidR="009B1154" w:rsidRDefault="009B1154" w:rsidP="009B1154">
            <w:pPr>
              <w:widowControl w:val="0"/>
              <w:tabs>
                <w:tab w:val="left" w:pos="220"/>
                <w:tab w:val="left" w:pos="720"/>
              </w:tabs>
              <w:autoSpaceDE w:val="0"/>
              <w:autoSpaceDN w:val="0"/>
              <w:adjustRightInd w:val="0"/>
              <w:spacing w:after="0" w:line="240" w:lineRule="auto"/>
              <w:rPr>
                <w:rFonts w:cs="Verdana"/>
                <w:b/>
                <w:sz w:val="18"/>
                <w:szCs w:val="18"/>
              </w:rPr>
            </w:pPr>
          </w:p>
          <w:p w14:paraId="1ABC2BF1" w14:textId="77777777" w:rsidR="009B1154" w:rsidRDefault="009B1154" w:rsidP="009B1154">
            <w:pPr>
              <w:widowControl w:val="0"/>
              <w:tabs>
                <w:tab w:val="left" w:pos="220"/>
                <w:tab w:val="left" w:pos="720"/>
              </w:tabs>
              <w:autoSpaceDE w:val="0"/>
              <w:autoSpaceDN w:val="0"/>
              <w:adjustRightInd w:val="0"/>
              <w:spacing w:after="120" w:line="240" w:lineRule="auto"/>
              <w:rPr>
                <w:rFonts w:cs="Verdana"/>
                <w:sz w:val="18"/>
                <w:szCs w:val="18"/>
              </w:rPr>
            </w:pPr>
            <w:r w:rsidRPr="002B731C">
              <w:rPr>
                <w:rFonts w:cs="Verdana"/>
                <w:sz w:val="18"/>
                <w:szCs w:val="18"/>
              </w:rPr>
              <w:t xml:space="preserve">Code </w:t>
            </w:r>
            <w:r>
              <w:rPr>
                <w:rFonts w:cs="Verdana"/>
                <w:sz w:val="18"/>
                <w:szCs w:val="18"/>
              </w:rPr>
              <w:t xml:space="preserve">Général </w:t>
            </w:r>
            <w:r w:rsidRPr="002B731C">
              <w:rPr>
                <w:rFonts w:cs="Verdana"/>
                <w:sz w:val="18"/>
                <w:szCs w:val="18"/>
              </w:rPr>
              <w:t>de la santé publique</w:t>
            </w:r>
          </w:p>
          <w:p w14:paraId="3FEE714D" w14:textId="77777777" w:rsidR="009B1154" w:rsidRDefault="009B1154" w:rsidP="009B1154">
            <w:pPr>
              <w:widowControl w:val="0"/>
              <w:tabs>
                <w:tab w:val="left" w:pos="220"/>
                <w:tab w:val="left" w:pos="720"/>
              </w:tabs>
              <w:autoSpaceDE w:val="0"/>
              <w:autoSpaceDN w:val="0"/>
              <w:adjustRightInd w:val="0"/>
              <w:spacing w:after="120" w:line="240" w:lineRule="auto"/>
              <w:rPr>
                <w:rFonts w:cs="Verdana"/>
                <w:sz w:val="18"/>
                <w:szCs w:val="18"/>
              </w:rPr>
            </w:pPr>
            <w:r>
              <w:rPr>
                <w:rFonts w:cs="Verdana"/>
                <w:sz w:val="18"/>
                <w:szCs w:val="18"/>
              </w:rPr>
              <w:t>Décret 2001-1207 du 19 décembre 2001 portant statut particulier du corps des attachés d’administration hospitalière</w:t>
            </w:r>
          </w:p>
          <w:p w14:paraId="397D6C04" w14:textId="77777777" w:rsidR="009B1154" w:rsidRDefault="009B1154" w:rsidP="009B1154">
            <w:pPr>
              <w:widowControl w:val="0"/>
              <w:tabs>
                <w:tab w:val="left" w:pos="220"/>
                <w:tab w:val="left" w:pos="720"/>
              </w:tabs>
              <w:autoSpaceDE w:val="0"/>
              <w:autoSpaceDN w:val="0"/>
              <w:adjustRightInd w:val="0"/>
              <w:spacing w:after="120" w:line="240" w:lineRule="auto"/>
              <w:rPr>
                <w:rFonts w:cs="Verdana"/>
                <w:sz w:val="18"/>
                <w:szCs w:val="18"/>
              </w:rPr>
            </w:pPr>
            <w:r>
              <w:rPr>
                <w:rFonts w:cs="Verdana"/>
                <w:sz w:val="18"/>
                <w:szCs w:val="18"/>
              </w:rPr>
              <w:t>Arrêté du 30 juillet 2019 fixant la liste des fonctions mentionnées à l’article 13-1 du décret 2001-1207 du 19 décembre 2001 modifié portant statut particulier du corps des attachés d’administration hospitalière</w:t>
            </w:r>
          </w:p>
          <w:p w14:paraId="1BA5B584" w14:textId="77777777" w:rsidR="009B1154" w:rsidRPr="007D2BF2" w:rsidRDefault="009B1154" w:rsidP="009B1154">
            <w:pPr>
              <w:widowControl w:val="0"/>
              <w:tabs>
                <w:tab w:val="left" w:pos="220"/>
                <w:tab w:val="left" w:pos="720"/>
              </w:tabs>
              <w:autoSpaceDE w:val="0"/>
              <w:autoSpaceDN w:val="0"/>
              <w:adjustRightInd w:val="0"/>
              <w:spacing w:after="0" w:line="240" w:lineRule="auto"/>
              <w:ind w:left="720"/>
              <w:rPr>
                <w:rFonts w:cs="Verdana"/>
                <w:color w:val="FF0000"/>
                <w:sz w:val="18"/>
                <w:szCs w:val="18"/>
              </w:rPr>
            </w:pPr>
          </w:p>
          <w:p w14:paraId="3F31372F" w14:textId="77777777" w:rsidR="009B1154" w:rsidRPr="001B15A0" w:rsidRDefault="009B1154" w:rsidP="009B1154">
            <w:pPr>
              <w:widowControl w:val="0"/>
              <w:tabs>
                <w:tab w:val="left" w:pos="220"/>
                <w:tab w:val="left" w:pos="720"/>
              </w:tabs>
              <w:autoSpaceDE w:val="0"/>
              <w:autoSpaceDN w:val="0"/>
              <w:adjustRightInd w:val="0"/>
              <w:spacing w:after="0" w:line="240" w:lineRule="auto"/>
              <w:rPr>
                <w:rFonts w:cs="Verdana"/>
                <w:sz w:val="18"/>
                <w:szCs w:val="18"/>
              </w:rPr>
            </w:pPr>
          </w:p>
          <w:p w14:paraId="5E1EE2AF" w14:textId="77777777" w:rsidR="009B1154" w:rsidRPr="001B15A0" w:rsidRDefault="009B1154" w:rsidP="009B1154">
            <w:pPr>
              <w:widowControl w:val="0"/>
              <w:tabs>
                <w:tab w:val="left" w:pos="220"/>
                <w:tab w:val="left" w:pos="720"/>
              </w:tabs>
              <w:autoSpaceDE w:val="0"/>
              <w:autoSpaceDN w:val="0"/>
              <w:adjustRightInd w:val="0"/>
              <w:spacing w:after="0" w:line="240" w:lineRule="auto"/>
              <w:rPr>
                <w:rFonts w:cs="Verdana"/>
                <w:b/>
                <w:sz w:val="18"/>
                <w:szCs w:val="18"/>
              </w:rPr>
            </w:pPr>
            <w:r w:rsidRPr="001B15A0">
              <w:rPr>
                <w:rFonts w:cs="Verdana"/>
                <w:b/>
                <w:sz w:val="18"/>
                <w:szCs w:val="18"/>
              </w:rPr>
              <w:t>- Remarques :</w:t>
            </w:r>
          </w:p>
          <w:p w14:paraId="61EB40E5" w14:textId="77777777" w:rsidR="009B1154" w:rsidRPr="001B15A0" w:rsidRDefault="009B1154" w:rsidP="009B1154">
            <w:pPr>
              <w:widowControl w:val="0"/>
              <w:tabs>
                <w:tab w:val="left" w:pos="220"/>
                <w:tab w:val="left" w:pos="720"/>
              </w:tabs>
              <w:autoSpaceDE w:val="0"/>
              <w:autoSpaceDN w:val="0"/>
              <w:adjustRightInd w:val="0"/>
              <w:spacing w:after="0" w:line="240" w:lineRule="auto"/>
              <w:ind w:left="-142"/>
              <w:jc w:val="both"/>
              <w:rPr>
                <w:rFonts w:cs="Verdana"/>
                <w:sz w:val="18"/>
                <w:szCs w:val="18"/>
              </w:rPr>
            </w:pPr>
          </w:p>
          <w:p w14:paraId="19256B8F"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Cette fiche de poste est susceptible d’évoluer au gré des modifications de l’organisation du service et de l’évolution des activités de l’établissement, sans qu’une version corrective papier ne soit obligatoirement élaborée (le document actualisé est disponible en permanence sur la Gestion Documentaire)</w:t>
            </w:r>
            <w:r>
              <w:rPr>
                <w:rFonts w:cs="Verdana"/>
                <w:sz w:val="18"/>
                <w:szCs w:val="18"/>
              </w:rPr>
              <w:t>.</w:t>
            </w:r>
          </w:p>
          <w:p w14:paraId="4B9C02AC"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8"/>
                <w:szCs w:val="8"/>
              </w:rPr>
            </w:pPr>
          </w:p>
          <w:p w14:paraId="3B1F6364"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xml:space="preserve">* L’agent est recruté au nom de l’établissement, et non au seul bénéfice d’un pôle, d’un service, d’un site, d’une résidence ou d’un bâtiment. </w:t>
            </w:r>
          </w:p>
          <w:p w14:paraId="3E34C42D"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8"/>
                <w:szCs w:val="8"/>
              </w:rPr>
            </w:pPr>
          </w:p>
          <w:p w14:paraId="0956CBD1"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En ce sens, il peut être appelé à réaliser occasionnellement ses missions sur un autre site que celui correspondant à son affectation habituelle.</w:t>
            </w:r>
          </w:p>
          <w:p w14:paraId="61D5BFC1"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8"/>
                <w:szCs w:val="8"/>
              </w:rPr>
            </w:pPr>
          </w:p>
          <w:p w14:paraId="602A3D1B"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Pour des raisons de continuité de service, il peut également être demandé à l’agent, détenteur uniquement de son grade et non de son poste, de réaliser temporairement ses missions et activités métiers sur un autre site et au profit d’un autre pôle ou d’un autre service. Pour les mêmes raisons de continuité de service, et en fonction de son site d’affectation principale, l’agent peut être sollicité lors de cas de force majeur (plan blanc,</w:t>
            </w:r>
            <w:r>
              <w:rPr>
                <w:rFonts w:cs="Verdana"/>
                <w:sz w:val="18"/>
                <w:szCs w:val="18"/>
              </w:rPr>
              <w:t xml:space="preserve"> évènementiel, …).</w:t>
            </w:r>
          </w:p>
          <w:p w14:paraId="4F772786"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8"/>
                <w:szCs w:val="8"/>
              </w:rPr>
            </w:pPr>
          </w:p>
          <w:p w14:paraId="29341D0B"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En tant qu’agent de l’établissement, une participation active aux différentes réunions en place au sein du service, du pôle et/ou de l’institution pour lesquelles sa présence est requise est attendue</w:t>
            </w:r>
          </w:p>
          <w:p w14:paraId="4F4AEEE9" w14:textId="77777777" w:rsidR="009B1154" w:rsidRPr="001B15A0" w:rsidRDefault="009B1154" w:rsidP="009B1154">
            <w:pPr>
              <w:widowControl w:val="0"/>
              <w:tabs>
                <w:tab w:val="left" w:pos="220"/>
                <w:tab w:val="left" w:pos="720"/>
              </w:tabs>
              <w:autoSpaceDE w:val="0"/>
              <w:autoSpaceDN w:val="0"/>
              <w:adjustRightInd w:val="0"/>
              <w:spacing w:after="0" w:line="240" w:lineRule="auto"/>
              <w:jc w:val="both"/>
              <w:rPr>
                <w:rFonts w:cs="Verdana"/>
                <w:sz w:val="8"/>
                <w:szCs w:val="8"/>
              </w:rPr>
            </w:pPr>
          </w:p>
          <w:p w14:paraId="08BC382A" w14:textId="77777777" w:rsidR="009B1154" w:rsidRPr="001B15A0" w:rsidRDefault="009B1154" w:rsidP="009B1154">
            <w:pPr>
              <w:widowControl w:val="0"/>
              <w:tabs>
                <w:tab w:val="left" w:pos="-142"/>
                <w:tab w:val="left" w:pos="720"/>
              </w:tabs>
              <w:autoSpaceDE w:val="0"/>
              <w:autoSpaceDN w:val="0"/>
              <w:adjustRightInd w:val="0"/>
              <w:spacing w:after="0" w:line="240" w:lineRule="auto"/>
              <w:jc w:val="both"/>
              <w:rPr>
                <w:rFonts w:cs="Verdana"/>
                <w:sz w:val="20"/>
                <w:szCs w:val="17"/>
              </w:rPr>
            </w:pPr>
            <w:r w:rsidRPr="001B15A0">
              <w:rPr>
                <w:rFonts w:cs="Verdana"/>
                <w:sz w:val="18"/>
                <w:szCs w:val="18"/>
              </w:rPr>
              <w:t>* La présente fiche de poste ne vise à aucune exhaustivité de missions, de tâches ou d’activités. Sa lecture s’effectue en lien avec les textes règlementaires régissant le métier, le référentiel métier-compétences disponible auprès de la cellule Qualité et les référentiels de formation en vigueur. Une activité demandée à un agent et qui ne ferait pas partie de la présente fiche de poste ne saurait être opposée par ce dernier si celle</w:t>
            </w:r>
            <w:r w:rsidRPr="007055E8">
              <w:rPr>
                <w:rFonts w:cs="Verdana"/>
                <w:sz w:val="18"/>
                <w:szCs w:val="18"/>
              </w:rPr>
              <w:t>-ci correspond au cadre réglementaire et professionnel décrit par les autres documents cités précédemment</w:t>
            </w:r>
            <w:r w:rsidRPr="0071291E">
              <w:rPr>
                <w:rFonts w:cs="Verdana"/>
                <w:sz w:val="20"/>
                <w:szCs w:val="17"/>
              </w:rPr>
              <w:t>.</w:t>
            </w:r>
          </w:p>
          <w:p w14:paraId="37C35CBB" w14:textId="77777777" w:rsidR="009B1154" w:rsidRDefault="009B1154" w:rsidP="009B1154">
            <w:pPr>
              <w:widowControl w:val="0"/>
              <w:tabs>
                <w:tab w:val="left" w:pos="220"/>
                <w:tab w:val="left" w:pos="720"/>
              </w:tabs>
              <w:autoSpaceDE w:val="0"/>
              <w:autoSpaceDN w:val="0"/>
              <w:adjustRightInd w:val="0"/>
              <w:spacing w:after="0" w:line="240" w:lineRule="auto"/>
              <w:ind w:left="3828"/>
              <w:rPr>
                <w:rFonts w:cs="Verdana"/>
                <w:b/>
                <w:sz w:val="20"/>
                <w:szCs w:val="20"/>
              </w:rPr>
            </w:pPr>
            <w:r>
              <w:rPr>
                <w:rFonts w:cs="Verdana"/>
                <w:b/>
                <w:sz w:val="20"/>
                <w:szCs w:val="20"/>
              </w:rPr>
              <w:t>Fiche de poste remise à :</w:t>
            </w:r>
          </w:p>
          <w:p w14:paraId="5CC9319F" w14:textId="77777777" w:rsidR="009B1154" w:rsidRPr="00816DB4" w:rsidRDefault="009B1154" w:rsidP="009B1154">
            <w:pPr>
              <w:widowControl w:val="0"/>
              <w:tabs>
                <w:tab w:val="left" w:pos="220"/>
                <w:tab w:val="left" w:pos="720"/>
              </w:tabs>
              <w:autoSpaceDE w:val="0"/>
              <w:autoSpaceDN w:val="0"/>
              <w:adjustRightInd w:val="0"/>
              <w:spacing w:after="0" w:line="240" w:lineRule="auto"/>
              <w:ind w:left="3828"/>
              <w:rPr>
                <w:rFonts w:cs="Verdana"/>
                <w:b/>
                <w:sz w:val="20"/>
                <w:szCs w:val="20"/>
              </w:rPr>
            </w:pPr>
            <w:r w:rsidRPr="00816DB4">
              <w:rPr>
                <w:rFonts w:cs="Verdana"/>
                <w:b/>
                <w:sz w:val="20"/>
                <w:szCs w:val="20"/>
              </w:rPr>
              <w:t>Le :</w:t>
            </w:r>
          </w:p>
          <w:p w14:paraId="2D8189BD" w14:textId="77777777" w:rsidR="009B1154" w:rsidRPr="00816DB4" w:rsidRDefault="009B1154" w:rsidP="009B1154">
            <w:pPr>
              <w:widowControl w:val="0"/>
              <w:tabs>
                <w:tab w:val="left" w:pos="220"/>
                <w:tab w:val="left" w:pos="720"/>
              </w:tabs>
              <w:autoSpaceDE w:val="0"/>
              <w:autoSpaceDN w:val="0"/>
              <w:adjustRightInd w:val="0"/>
              <w:spacing w:after="0" w:line="240" w:lineRule="auto"/>
              <w:ind w:left="3828"/>
              <w:rPr>
                <w:rFonts w:cs="Verdana"/>
                <w:sz w:val="20"/>
                <w:szCs w:val="20"/>
              </w:rPr>
            </w:pPr>
          </w:p>
          <w:p w14:paraId="5D8DDD7E" w14:textId="77777777" w:rsidR="009B1154" w:rsidRDefault="009B1154" w:rsidP="009B1154">
            <w:pPr>
              <w:widowControl w:val="0"/>
              <w:tabs>
                <w:tab w:val="left" w:pos="220"/>
                <w:tab w:val="left" w:pos="720"/>
              </w:tabs>
              <w:autoSpaceDE w:val="0"/>
              <w:autoSpaceDN w:val="0"/>
              <w:adjustRightInd w:val="0"/>
              <w:spacing w:after="0" w:line="240" w:lineRule="auto"/>
              <w:ind w:left="3828"/>
              <w:rPr>
                <w:rFonts w:cs="Verdana"/>
                <w:b/>
                <w:sz w:val="20"/>
                <w:szCs w:val="20"/>
              </w:rPr>
            </w:pPr>
            <w:r>
              <w:rPr>
                <w:rFonts w:cs="Verdana"/>
                <w:b/>
                <w:sz w:val="20"/>
                <w:szCs w:val="20"/>
              </w:rPr>
              <w:t xml:space="preserve">Signature de l’agent : </w:t>
            </w:r>
          </w:p>
          <w:p w14:paraId="5BC11D83" w14:textId="447F530A" w:rsidR="00E91A7C" w:rsidRPr="001B15A0" w:rsidRDefault="00E91A7C" w:rsidP="001B15A0">
            <w:pPr>
              <w:widowControl w:val="0"/>
              <w:tabs>
                <w:tab w:val="left" w:pos="-142"/>
                <w:tab w:val="left" w:pos="720"/>
              </w:tabs>
              <w:autoSpaceDE w:val="0"/>
              <w:autoSpaceDN w:val="0"/>
              <w:adjustRightInd w:val="0"/>
              <w:spacing w:after="0" w:line="240" w:lineRule="auto"/>
              <w:jc w:val="both"/>
              <w:rPr>
                <w:rFonts w:cs="Verdana"/>
                <w:sz w:val="20"/>
                <w:szCs w:val="17"/>
              </w:rPr>
            </w:pPr>
            <w:bookmarkStart w:id="0" w:name="_GoBack"/>
            <w:bookmarkEnd w:id="0"/>
          </w:p>
          <w:p w14:paraId="42ECF959" w14:textId="77777777" w:rsidR="001B15A0" w:rsidRDefault="001B15A0" w:rsidP="001B15A0">
            <w:pPr>
              <w:widowControl w:val="0"/>
              <w:tabs>
                <w:tab w:val="left" w:pos="220"/>
                <w:tab w:val="left" w:pos="720"/>
              </w:tabs>
              <w:autoSpaceDE w:val="0"/>
              <w:autoSpaceDN w:val="0"/>
              <w:adjustRightInd w:val="0"/>
              <w:spacing w:after="0" w:line="240" w:lineRule="auto"/>
              <w:ind w:left="3828"/>
              <w:rPr>
                <w:rFonts w:cs="Verdana"/>
                <w:b/>
                <w:sz w:val="20"/>
                <w:szCs w:val="20"/>
              </w:rPr>
            </w:pPr>
          </w:p>
          <w:p w14:paraId="18269FDB" w14:textId="77777777" w:rsidR="001B15A0" w:rsidRDefault="001B15A0" w:rsidP="001B15A0">
            <w:pPr>
              <w:widowControl w:val="0"/>
              <w:tabs>
                <w:tab w:val="left" w:pos="220"/>
                <w:tab w:val="left" w:pos="720"/>
              </w:tabs>
              <w:autoSpaceDE w:val="0"/>
              <w:autoSpaceDN w:val="0"/>
              <w:adjustRightInd w:val="0"/>
              <w:spacing w:after="0" w:line="240" w:lineRule="auto"/>
              <w:ind w:left="3828"/>
              <w:rPr>
                <w:rFonts w:cs="Verdana"/>
                <w:b/>
                <w:sz w:val="20"/>
                <w:szCs w:val="20"/>
              </w:rPr>
            </w:pPr>
          </w:p>
          <w:p w14:paraId="4B265989" w14:textId="3CC800BF" w:rsidR="001B15A0" w:rsidRPr="00277759" w:rsidRDefault="001B15A0" w:rsidP="001B15A0">
            <w:pPr>
              <w:widowControl w:val="0"/>
              <w:tabs>
                <w:tab w:val="left" w:pos="220"/>
                <w:tab w:val="left" w:pos="720"/>
              </w:tabs>
              <w:autoSpaceDE w:val="0"/>
              <w:autoSpaceDN w:val="0"/>
              <w:adjustRightInd w:val="0"/>
              <w:spacing w:after="0" w:line="240" w:lineRule="auto"/>
              <w:rPr>
                <w:rFonts w:cs="Verdana"/>
                <w:b/>
                <w:sz w:val="20"/>
                <w:szCs w:val="20"/>
              </w:rPr>
            </w:pPr>
          </w:p>
        </w:tc>
      </w:tr>
    </w:tbl>
    <w:p w14:paraId="01D889B6" w14:textId="02C290A2" w:rsidR="00B96260" w:rsidRPr="00A763C7" w:rsidRDefault="008973AC" w:rsidP="001B15A0">
      <w:pPr>
        <w:widowControl w:val="0"/>
        <w:tabs>
          <w:tab w:val="left" w:pos="8352"/>
        </w:tabs>
        <w:autoSpaceDE w:val="0"/>
        <w:autoSpaceDN w:val="0"/>
        <w:adjustRightInd w:val="0"/>
        <w:spacing w:after="0" w:line="240" w:lineRule="auto"/>
        <w:rPr>
          <w:rFonts w:cs="Verdana"/>
          <w:b/>
          <w:bCs/>
          <w:sz w:val="20"/>
          <w:szCs w:val="20"/>
        </w:rPr>
      </w:pPr>
      <w:r w:rsidRPr="00816DB4">
        <w:rPr>
          <w:rFonts w:cs="Verdana"/>
          <w:b/>
          <w:bCs/>
          <w:sz w:val="20"/>
          <w:szCs w:val="20"/>
        </w:rPr>
        <w:tab/>
      </w:r>
    </w:p>
    <w:sectPr w:rsidR="00B96260" w:rsidRPr="00A763C7" w:rsidSect="00816DB4">
      <w:footerReference w:type="default" r:id="rId16"/>
      <w:pgSz w:w="11906" w:h="16838"/>
      <w:pgMar w:top="568" w:right="99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C078" w14:textId="77777777" w:rsidR="00892389" w:rsidRDefault="00892389" w:rsidP="00A1538D">
      <w:pPr>
        <w:spacing w:after="0" w:line="240" w:lineRule="auto"/>
      </w:pPr>
      <w:r>
        <w:separator/>
      </w:r>
    </w:p>
  </w:endnote>
  <w:endnote w:type="continuationSeparator" w:id="0">
    <w:p w14:paraId="6441DE82" w14:textId="77777777" w:rsidR="00892389" w:rsidRDefault="00892389" w:rsidP="00A1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F124" w14:textId="48EA42C4" w:rsidR="005D0AAC" w:rsidRPr="00A1538D" w:rsidRDefault="005D0AAC" w:rsidP="00A6699C">
    <w:pPr>
      <w:pStyle w:val="Pieddepage"/>
      <w:jc w:val="center"/>
      <w:rPr>
        <w:i/>
      </w:rPr>
    </w:pPr>
    <w:r w:rsidRPr="00A1538D">
      <w:rPr>
        <w:rFonts w:cs="Times New Roman"/>
        <w:i/>
      </w:rPr>
      <w:t xml:space="preserve">Page </w:t>
    </w:r>
    <w:r w:rsidRPr="00A1538D">
      <w:rPr>
        <w:rFonts w:cs="Times New Roman"/>
        <w:i/>
      </w:rPr>
      <w:fldChar w:fldCharType="begin"/>
    </w:r>
    <w:r w:rsidRPr="00A1538D">
      <w:rPr>
        <w:rFonts w:cs="Times New Roman"/>
        <w:i/>
      </w:rPr>
      <w:instrText xml:space="preserve"> PAGE </w:instrText>
    </w:r>
    <w:r w:rsidRPr="00A1538D">
      <w:rPr>
        <w:rFonts w:cs="Times New Roman"/>
        <w:i/>
      </w:rPr>
      <w:fldChar w:fldCharType="separate"/>
    </w:r>
    <w:r w:rsidR="009B1154">
      <w:rPr>
        <w:rFonts w:cs="Times New Roman"/>
        <w:i/>
        <w:noProof/>
      </w:rPr>
      <w:t>5</w:t>
    </w:r>
    <w:r w:rsidRPr="00A1538D">
      <w:rPr>
        <w:rFonts w:cs="Times New Roman"/>
        <w:i/>
      </w:rPr>
      <w:fldChar w:fldCharType="end"/>
    </w:r>
    <w:r w:rsidRPr="00A1538D">
      <w:rPr>
        <w:rFonts w:cs="Times New Roman"/>
        <w:i/>
      </w:rPr>
      <w:t xml:space="preserve"> sur </w:t>
    </w:r>
    <w:r w:rsidRPr="00A1538D">
      <w:rPr>
        <w:rFonts w:cs="Times New Roman"/>
        <w:i/>
      </w:rPr>
      <w:fldChar w:fldCharType="begin"/>
    </w:r>
    <w:r w:rsidRPr="00A1538D">
      <w:rPr>
        <w:rFonts w:cs="Times New Roman"/>
        <w:i/>
      </w:rPr>
      <w:instrText xml:space="preserve"> NUMPAGES </w:instrText>
    </w:r>
    <w:r w:rsidRPr="00A1538D">
      <w:rPr>
        <w:rFonts w:cs="Times New Roman"/>
        <w:i/>
      </w:rPr>
      <w:fldChar w:fldCharType="separate"/>
    </w:r>
    <w:r w:rsidR="009B1154">
      <w:rPr>
        <w:rFonts w:cs="Times New Roman"/>
        <w:i/>
        <w:noProof/>
      </w:rPr>
      <w:t>5</w:t>
    </w:r>
    <w:r w:rsidRPr="00A1538D">
      <w:rPr>
        <w:rFonts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04934" w14:textId="77777777" w:rsidR="00892389" w:rsidRDefault="00892389" w:rsidP="00A1538D">
      <w:pPr>
        <w:spacing w:after="0" w:line="240" w:lineRule="auto"/>
      </w:pPr>
      <w:r>
        <w:separator/>
      </w:r>
    </w:p>
  </w:footnote>
  <w:footnote w:type="continuationSeparator" w:id="0">
    <w:p w14:paraId="373DC82D" w14:textId="77777777" w:rsidR="00892389" w:rsidRDefault="00892389" w:rsidP="00A1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9434ED"/>
    <w:multiLevelType w:val="hybridMultilevel"/>
    <w:tmpl w:val="2C66A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7205E"/>
    <w:multiLevelType w:val="hybridMultilevel"/>
    <w:tmpl w:val="E910B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934CBF"/>
    <w:multiLevelType w:val="hybridMultilevel"/>
    <w:tmpl w:val="DBE69966"/>
    <w:lvl w:ilvl="0" w:tplc="A71A0618">
      <w:start w:val="1"/>
      <w:numFmt w:val="bullet"/>
      <w:suff w:val="space"/>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3703928"/>
    <w:multiLevelType w:val="hybridMultilevel"/>
    <w:tmpl w:val="09B0125A"/>
    <w:lvl w:ilvl="0" w:tplc="838E58A0">
      <w:start w:val="1"/>
      <w:numFmt w:val="bullet"/>
      <w:suff w:val="space"/>
      <w:lvlText w:val=""/>
      <w:lvlJc w:val="left"/>
      <w:pPr>
        <w:ind w:left="-14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117977"/>
    <w:multiLevelType w:val="hybridMultilevel"/>
    <w:tmpl w:val="C6180EF0"/>
    <w:lvl w:ilvl="0" w:tplc="C8D418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3E293C"/>
    <w:multiLevelType w:val="hybridMultilevel"/>
    <w:tmpl w:val="57D878F2"/>
    <w:lvl w:ilvl="0" w:tplc="040C0001">
      <w:start w:val="1"/>
      <w:numFmt w:val="bullet"/>
      <w:lvlText w:val=""/>
      <w:lvlJc w:val="left"/>
      <w:pPr>
        <w:ind w:left="-142" w:hanging="360"/>
      </w:pPr>
      <w:rPr>
        <w:rFonts w:ascii="Symbol" w:hAnsi="Symbol" w:hint="default"/>
      </w:rPr>
    </w:lvl>
    <w:lvl w:ilvl="1" w:tplc="040C0003" w:tentative="1">
      <w:start w:val="1"/>
      <w:numFmt w:val="bullet"/>
      <w:lvlText w:val="o"/>
      <w:lvlJc w:val="left"/>
      <w:pPr>
        <w:ind w:left="578" w:hanging="360"/>
      </w:pPr>
      <w:rPr>
        <w:rFonts w:ascii="Courier New" w:hAnsi="Courier New" w:cs="Courier New" w:hint="default"/>
      </w:rPr>
    </w:lvl>
    <w:lvl w:ilvl="2" w:tplc="040C0005" w:tentative="1">
      <w:start w:val="1"/>
      <w:numFmt w:val="bullet"/>
      <w:lvlText w:val=""/>
      <w:lvlJc w:val="left"/>
      <w:pPr>
        <w:ind w:left="1298" w:hanging="360"/>
      </w:pPr>
      <w:rPr>
        <w:rFonts w:ascii="Wingdings" w:hAnsi="Wingdings" w:hint="default"/>
      </w:rPr>
    </w:lvl>
    <w:lvl w:ilvl="3" w:tplc="040C0001" w:tentative="1">
      <w:start w:val="1"/>
      <w:numFmt w:val="bullet"/>
      <w:lvlText w:val=""/>
      <w:lvlJc w:val="left"/>
      <w:pPr>
        <w:ind w:left="2018" w:hanging="360"/>
      </w:pPr>
      <w:rPr>
        <w:rFonts w:ascii="Symbol" w:hAnsi="Symbol" w:hint="default"/>
      </w:rPr>
    </w:lvl>
    <w:lvl w:ilvl="4" w:tplc="040C0003" w:tentative="1">
      <w:start w:val="1"/>
      <w:numFmt w:val="bullet"/>
      <w:lvlText w:val="o"/>
      <w:lvlJc w:val="left"/>
      <w:pPr>
        <w:ind w:left="2738" w:hanging="360"/>
      </w:pPr>
      <w:rPr>
        <w:rFonts w:ascii="Courier New" w:hAnsi="Courier New" w:cs="Courier New" w:hint="default"/>
      </w:rPr>
    </w:lvl>
    <w:lvl w:ilvl="5" w:tplc="040C0005" w:tentative="1">
      <w:start w:val="1"/>
      <w:numFmt w:val="bullet"/>
      <w:lvlText w:val=""/>
      <w:lvlJc w:val="left"/>
      <w:pPr>
        <w:ind w:left="3458" w:hanging="360"/>
      </w:pPr>
      <w:rPr>
        <w:rFonts w:ascii="Wingdings" w:hAnsi="Wingdings" w:hint="default"/>
      </w:rPr>
    </w:lvl>
    <w:lvl w:ilvl="6" w:tplc="040C0001" w:tentative="1">
      <w:start w:val="1"/>
      <w:numFmt w:val="bullet"/>
      <w:lvlText w:val=""/>
      <w:lvlJc w:val="left"/>
      <w:pPr>
        <w:ind w:left="4178" w:hanging="360"/>
      </w:pPr>
      <w:rPr>
        <w:rFonts w:ascii="Symbol" w:hAnsi="Symbol" w:hint="default"/>
      </w:rPr>
    </w:lvl>
    <w:lvl w:ilvl="7" w:tplc="040C0003" w:tentative="1">
      <w:start w:val="1"/>
      <w:numFmt w:val="bullet"/>
      <w:lvlText w:val="o"/>
      <w:lvlJc w:val="left"/>
      <w:pPr>
        <w:ind w:left="4898" w:hanging="360"/>
      </w:pPr>
      <w:rPr>
        <w:rFonts w:ascii="Courier New" w:hAnsi="Courier New" w:cs="Courier New" w:hint="default"/>
      </w:rPr>
    </w:lvl>
    <w:lvl w:ilvl="8" w:tplc="040C0005" w:tentative="1">
      <w:start w:val="1"/>
      <w:numFmt w:val="bullet"/>
      <w:lvlText w:val=""/>
      <w:lvlJc w:val="left"/>
      <w:pPr>
        <w:ind w:left="5618" w:hanging="360"/>
      </w:pPr>
      <w:rPr>
        <w:rFonts w:ascii="Wingdings" w:hAnsi="Wingdings" w:hint="default"/>
      </w:rPr>
    </w:lvl>
  </w:abstractNum>
  <w:abstractNum w:abstractNumId="10" w15:restartNumberingAfterBreak="0">
    <w:nsid w:val="336C7034"/>
    <w:multiLevelType w:val="multilevel"/>
    <w:tmpl w:val="9E34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D4013"/>
    <w:multiLevelType w:val="hybridMultilevel"/>
    <w:tmpl w:val="D0F4C078"/>
    <w:lvl w:ilvl="0" w:tplc="040C0001">
      <w:start w:val="1"/>
      <w:numFmt w:val="bullet"/>
      <w:lvlText w:val=""/>
      <w:lvlJc w:val="left"/>
      <w:pPr>
        <w:ind w:left="-14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A62A75"/>
    <w:multiLevelType w:val="hybridMultilevel"/>
    <w:tmpl w:val="F222AE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EEB6ED7"/>
    <w:multiLevelType w:val="hybridMultilevel"/>
    <w:tmpl w:val="F36E8D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86D73"/>
    <w:multiLevelType w:val="hybridMultilevel"/>
    <w:tmpl w:val="4F562424"/>
    <w:lvl w:ilvl="0" w:tplc="040A44B6">
      <w:start w:val="1"/>
      <w:numFmt w:val="bullet"/>
      <w:suff w:val="space"/>
      <w:lvlText w:val=""/>
      <w:lvlJc w:val="left"/>
      <w:pPr>
        <w:ind w:left="-14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B65B08"/>
    <w:multiLevelType w:val="hybridMultilevel"/>
    <w:tmpl w:val="121C2B7A"/>
    <w:lvl w:ilvl="0" w:tplc="040C0001">
      <w:start w:val="1"/>
      <w:numFmt w:val="bullet"/>
      <w:lvlText w:val=""/>
      <w:lvlJc w:val="left"/>
      <w:pPr>
        <w:ind w:left="-142" w:hanging="360"/>
      </w:pPr>
      <w:rPr>
        <w:rFonts w:ascii="Symbol" w:hAnsi="Symbol" w:hint="default"/>
      </w:rPr>
    </w:lvl>
    <w:lvl w:ilvl="1" w:tplc="040C0003" w:tentative="1">
      <w:start w:val="1"/>
      <w:numFmt w:val="bullet"/>
      <w:lvlText w:val="o"/>
      <w:lvlJc w:val="left"/>
      <w:pPr>
        <w:ind w:left="578" w:hanging="360"/>
      </w:pPr>
      <w:rPr>
        <w:rFonts w:ascii="Courier New" w:hAnsi="Courier New" w:cs="Courier New" w:hint="default"/>
      </w:rPr>
    </w:lvl>
    <w:lvl w:ilvl="2" w:tplc="040C0005" w:tentative="1">
      <w:start w:val="1"/>
      <w:numFmt w:val="bullet"/>
      <w:lvlText w:val=""/>
      <w:lvlJc w:val="left"/>
      <w:pPr>
        <w:ind w:left="1298" w:hanging="360"/>
      </w:pPr>
      <w:rPr>
        <w:rFonts w:ascii="Wingdings" w:hAnsi="Wingdings" w:hint="default"/>
      </w:rPr>
    </w:lvl>
    <w:lvl w:ilvl="3" w:tplc="040C0001" w:tentative="1">
      <w:start w:val="1"/>
      <w:numFmt w:val="bullet"/>
      <w:lvlText w:val=""/>
      <w:lvlJc w:val="left"/>
      <w:pPr>
        <w:ind w:left="2018" w:hanging="360"/>
      </w:pPr>
      <w:rPr>
        <w:rFonts w:ascii="Symbol" w:hAnsi="Symbol" w:hint="default"/>
      </w:rPr>
    </w:lvl>
    <w:lvl w:ilvl="4" w:tplc="040C0003" w:tentative="1">
      <w:start w:val="1"/>
      <w:numFmt w:val="bullet"/>
      <w:lvlText w:val="o"/>
      <w:lvlJc w:val="left"/>
      <w:pPr>
        <w:ind w:left="2738" w:hanging="360"/>
      </w:pPr>
      <w:rPr>
        <w:rFonts w:ascii="Courier New" w:hAnsi="Courier New" w:cs="Courier New" w:hint="default"/>
      </w:rPr>
    </w:lvl>
    <w:lvl w:ilvl="5" w:tplc="040C0005" w:tentative="1">
      <w:start w:val="1"/>
      <w:numFmt w:val="bullet"/>
      <w:lvlText w:val=""/>
      <w:lvlJc w:val="left"/>
      <w:pPr>
        <w:ind w:left="3458" w:hanging="360"/>
      </w:pPr>
      <w:rPr>
        <w:rFonts w:ascii="Wingdings" w:hAnsi="Wingdings" w:hint="default"/>
      </w:rPr>
    </w:lvl>
    <w:lvl w:ilvl="6" w:tplc="040C0001" w:tentative="1">
      <w:start w:val="1"/>
      <w:numFmt w:val="bullet"/>
      <w:lvlText w:val=""/>
      <w:lvlJc w:val="left"/>
      <w:pPr>
        <w:ind w:left="4178" w:hanging="360"/>
      </w:pPr>
      <w:rPr>
        <w:rFonts w:ascii="Symbol" w:hAnsi="Symbol" w:hint="default"/>
      </w:rPr>
    </w:lvl>
    <w:lvl w:ilvl="7" w:tplc="040C0003" w:tentative="1">
      <w:start w:val="1"/>
      <w:numFmt w:val="bullet"/>
      <w:lvlText w:val="o"/>
      <w:lvlJc w:val="left"/>
      <w:pPr>
        <w:ind w:left="4898" w:hanging="360"/>
      </w:pPr>
      <w:rPr>
        <w:rFonts w:ascii="Courier New" w:hAnsi="Courier New" w:cs="Courier New" w:hint="default"/>
      </w:rPr>
    </w:lvl>
    <w:lvl w:ilvl="8" w:tplc="040C0005" w:tentative="1">
      <w:start w:val="1"/>
      <w:numFmt w:val="bullet"/>
      <w:lvlText w:val=""/>
      <w:lvlJc w:val="left"/>
      <w:pPr>
        <w:ind w:left="5618" w:hanging="360"/>
      </w:pPr>
      <w:rPr>
        <w:rFonts w:ascii="Wingdings" w:hAnsi="Wingdings" w:hint="default"/>
      </w:rPr>
    </w:lvl>
  </w:abstractNum>
  <w:abstractNum w:abstractNumId="16" w15:restartNumberingAfterBreak="0">
    <w:nsid w:val="445117D3"/>
    <w:multiLevelType w:val="multilevel"/>
    <w:tmpl w:val="271E2F6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270E"/>
    <w:multiLevelType w:val="hybridMultilevel"/>
    <w:tmpl w:val="14F0B06E"/>
    <w:lvl w:ilvl="0" w:tplc="040A44B6">
      <w:start w:val="1"/>
      <w:numFmt w:val="bullet"/>
      <w:suff w:val="space"/>
      <w:lvlText w:val=""/>
      <w:lvlJc w:val="left"/>
      <w:pPr>
        <w:ind w:left="-142" w:hanging="360"/>
      </w:pPr>
      <w:rPr>
        <w:rFonts w:ascii="Symbol" w:hAnsi="Symbol" w:hint="default"/>
      </w:rPr>
    </w:lvl>
    <w:lvl w:ilvl="1" w:tplc="040C0003" w:tentative="1">
      <w:start w:val="1"/>
      <w:numFmt w:val="bullet"/>
      <w:lvlText w:val="o"/>
      <w:lvlJc w:val="left"/>
      <w:pPr>
        <w:ind w:left="578" w:hanging="360"/>
      </w:pPr>
      <w:rPr>
        <w:rFonts w:ascii="Courier New" w:hAnsi="Courier New" w:cs="Courier New" w:hint="default"/>
      </w:rPr>
    </w:lvl>
    <w:lvl w:ilvl="2" w:tplc="040C0005" w:tentative="1">
      <w:start w:val="1"/>
      <w:numFmt w:val="bullet"/>
      <w:lvlText w:val=""/>
      <w:lvlJc w:val="left"/>
      <w:pPr>
        <w:ind w:left="1298" w:hanging="360"/>
      </w:pPr>
      <w:rPr>
        <w:rFonts w:ascii="Wingdings" w:hAnsi="Wingdings" w:hint="default"/>
      </w:rPr>
    </w:lvl>
    <w:lvl w:ilvl="3" w:tplc="040C0001" w:tentative="1">
      <w:start w:val="1"/>
      <w:numFmt w:val="bullet"/>
      <w:lvlText w:val=""/>
      <w:lvlJc w:val="left"/>
      <w:pPr>
        <w:ind w:left="2018" w:hanging="360"/>
      </w:pPr>
      <w:rPr>
        <w:rFonts w:ascii="Symbol" w:hAnsi="Symbol" w:hint="default"/>
      </w:rPr>
    </w:lvl>
    <w:lvl w:ilvl="4" w:tplc="040C0003" w:tentative="1">
      <w:start w:val="1"/>
      <w:numFmt w:val="bullet"/>
      <w:lvlText w:val="o"/>
      <w:lvlJc w:val="left"/>
      <w:pPr>
        <w:ind w:left="2738" w:hanging="360"/>
      </w:pPr>
      <w:rPr>
        <w:rFonts w:ascii="Courier New" w:hAnsi="Courier New" w:cs="Courier New" w:hint="default"/>
      </w:rPr>
    </w:lvl>
    <w:lvl w:ilvl="5" w:tplc="040C0005" w:tentative="1">
      <w:start w:val="1"/>
      <w:numFmt w:val="bullet"/>
      <w:lvlText w:val=""/>
      <w:lvlJc w:val="left"/>
      <w:pPr>
        <w:ind w:left="3458" w:hanging="360"/>
      </w:pPr>
      <w:rPr>
        <w:rFonts w:ascii="Wingdings" w:hAnsi="Wingdings" w:hint="default"/>
      </w:rPr>
    </w:lvl>
    <w:lvl w:ilvl="6" w:tplc="040C0001" w:tentative="1">
      <w:start w:val="1"/>
      <w:numFmt w:val="bullet"/>
      <w:lvlText w:val=""/>
      <w:lvlJc w:val="left"/>
      <w:pPr>
        <w:ind w:left="4178" w:hanging="360"/>
      </w:pPr>
      <w:rPr>
        <w:rFonts w:ascii="Symbol" w:hAnsi="Symbol" w:hint="default"/>
      </w:rPr>
    </w:lvl>
    <w:lvl w:ilvl="7" w:tplc="040C0003" w:tentative="1">
      <w:start w:val="1"/>
      <w:numFmt w:val="bullet"/>
      <w:lvlText w:val="o"/>
      <w:lvlJc w:val="left"/>
      <w:pPr>
        <w:ind w:left="4898" w:hanging="360"/>
      </w:pPr>
      <w:rPr>
        <w:rFonts w:ascii="Courier New" w:hAnsi="Courier New" w:cs="Courier New" w:hint="default"/>
      </w:rPr>
    </w:lvl>
    <w:lvl w:ilvl="8" w:tplc="040C0005" w:tentative="1">
      <w:start w:val="1"/>
      <w:numFmt w:val="bullet"/>
      <w:lvlText w:val=""/>
      <w:lvlJc w:val="left"/>
      <w:pPr>
        <w:ind w:left="5618" w:hanging="360"/>
      </w:pPr>
      <w:rPr>
        <w:rFonts w:ascii="Wingdings" w:hAnsi="Wingdings" w:hint="default"/>
      </w:rPr>
    </w:lvl>
  </w:abstractNum>
  <w:abstractNum w:abstractNumId="18" w15:restartNumberingAfterBreak="0">
    <w:nsid w:val="4A252EAB"/>
    <w:multiLevelType w:val="hybridMultilevel"/>
    <w:tmpl w:val="49A84110"/>
    <w:lvl w:ilvl="0" w:tplc="B5643944">
      <w:start w:val="7"/>
      <w:numFmt w:val="bullet"/>
      <w:lvlText w:val=""/>
      <w:lvlJc w:val="left"/>
      <w:pPr>
        <w:ind w:left="218" w:hanging="360"/>
      </w:pPr>
      <w:rPr>
        <w:rFonts w:ascii="Symbol" w:eastAsiaTheme="minorHAnsi" w:hAnsi="Symbol" w:cs="Verdana" w:hint="default"/>
      </w:rPr>
    </w:lvl>
    <w:lvl w:ilvl="1" w:tplc="040C0003" w:tentative="1">
      <w:start w:val="1"/>
      <w:numFmt w:val="bullet"/>
      <w:lvlText w:val="o"/>
      <w:lvlJc w:val="left"/>
      <w:pPr>
        <w:ind w:left="938" w:hanging="360"/>
      </w:pPr>
      <w:rPr>
        <w:rFonts w:ascii="Courier New" w:hAnsi="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9" w15:restartNumberingAfterBreak="0">
    <w:nsid w:val="4D894483"/>
    <w:multiLevelType w:val="hybridMultilevel"/>
    <w:tmpl w:val="5896D6E8"/>
    <w:lvl w:ilvl="0" w:tplc="A3BAA9EC">
      <w:start w:val="2"/>
      <w:numFmt w:val="bullet"/>
      <w:lvlText w:val="-"/>
      <w:lvlJc w:val="left"/>
      <w:pPr>
        <w:ind w:left="480" w:hanging="360"/>
      </w:pPr>
      <w:rPr>
        <w:rFonts w:ascii="Verdana" w:eastAsiaTheme="minorHAnsi" w:hAnsi="Verdana" w:cs="Verdana" w:hint="default"/>
      </w:rPr>
    </w:lvl>
    <w:lvl w:ilvl="1" w:tplc="040C0003" w:tentative="1">
      <w:start w:val="1"/>
      <w:numFmt w:val="bullet"/>
      <w:lvlText w:val="o"/>
      <w:lvlJc w:val="left"/>
      <w:pPr>
        <w:ind w:left="1200" w:hanging="360"/>
      </w:pPr>
      <w:rPr>
        <w:rFonts w:ascii="Courier New" w:hAnsi="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0" w15:restartNumberingAfterBreak="0">
    <w:nsid w:val="511C5FD3"/>
    <w:multiLevelType w:val="hybridMultilevel"/>
    <w:tmpl w:val="D7F21964"/>
    <w:lvl w:ilvl="0" w:tplc="F2A2D6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ED139C"/>
    <w:multiLevelType w:val="hybridMultilevel"/>
    <w:tmpl w:val="1BEEC23C"/>
    <w:lvl w:ilvl="0" w:tplc="60B2E44C">
      <w:start w:val="1"/>
      <w:numFmt w:val="bullet"/>
      <w:suff w:val="space"/>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A2311B"/>
    <w:multiLevelType w:val="hybridMultilevel"/>
    <w:tmpl w:val="40D4660C"/>
    <w:lvl w:ilvl="0" w:tplc="A71A0618">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71945F4"/>
    <w:multiLevelType w:val="hybridMultilevel"/>
    <w:tmpl w:val="BCC8BC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18"/>
  </w:num>
  <w:num w:numId="7">
    <w:abstractNumId w:val="8"/>
  </w:num>
  <w:num w:numId="8">
    <w:abstractNumId w:val="16"/>
  </w:num>
  <w:num w:numId="9">
    <w:abstractNumId w:val="10"/>
  </w:num>
  <w:num w:numId="10">
    <w:abstractNumId w:val="4"/>
  </w:num>
  <w:num w:numId="11">
    <w:abstractNumId w:val="13"/>
  </w:num>
  <w:num w:numId="12">
    <w:abstractNumId w:val="20"/>
  </w:num>
  <w:num w:numId="13">
    <w:abstractNumId w:val="5"/>
  </w:num>
  <w:num w:numId="14">
    <w:abstractNumId w:val="23"/>
  </w:num>
  <w:num w:numId="15">
    <w:abstractNumId w:val="12"/>
  </w:num>
  <w:num w:numId="16">
    <w:abstractNumId w:val="15"/>
  </w:num>
  <w:num w:numId="17">
    <w:abstractNumId w:val="9"/>
  </w:num>
  <w:num w:numId="18">
    <w:abstractNumId w:val="11"/>
  </w:num>
  <w:num w:numId="19">
    <w:abstractNumId w:val="6"/>
  </w:num>
  <w:num w:numId="20">
    <w:abstractNumId w:val="17"/>
  </w:num>
  <w:num w:numId="21">
    <w:abstractNumId w:val="14"/>
  </w:num>
  <w:num w:numId="22">
    <w:abstractNumId w:val="2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53"/>
    <w:rsid w:val="00003327"/>
    <w:rsid w:val="0000665D"/>
    <w:rsid w:val="0001205F"/>
    <w:rsid w:val="00016542"/>
    <w:rsid w:val="000545A7"/>
    <w:rsid w:val="000727F1"/>
    <w:rsid w:val="00081EEC"/>
    <w:rsid w:val="00094832"/>
    <w:rsid w:val="000B5858"/>
    <w:rsid w:val="000C76BD"/>
    <w:rsid w:val="000D1C78"/>
    <w:rsid w:val="000D2E5B"/>
    <w:rsid w:val="000D49ED"/>
    <w:rsid w:val="000F58A8"/>
    <w:rsid w:val="00121F45"/>
    <w:rsid w:val="00130FCC"/>
    <w:rsid w:val="00155CE5"/>
    <w:rsid w:val="0016102A"/>
    <w:rsid w:val="00166934"/>
    <w:rsid w:val="00170011"/>
    <w:rsid w:val="00170CEE"/>
    <w:rsid w:val="001713B3"/>
    <w:rsid w:val="00172B9D"/>
    <w:rsid w:val="00191B58"/>
    <w:rsid w:val="001B15A0"/>
    <w:rsid w:val="001C40D7"/>
    <w:rsid w:val="001C756D"/>
    <w:rsid w:val="001D2E5D"/>
    <w:rsid w:val="001D3151"/>
    <w:rsid w:val="001D6EAD"/>
    <w:rsid w:val="001F1966"/>
    <w:rsid w:val="001F376F"/>
    <w:rsid w:val="00247F42"/>
    <w:rsid w:val="0026104E"/>
    <w:rsid w:val="002657E0"/>
    <w:rsid w:val="002739EF"/>
    <w:rsid w:val="00277759"/>
    <w:rsid w:val="00287D4C"/>
    <w:rsid w:val="00291B51"/>
    <w:rsid w:val="00294604"/>
    <w:rsid w:val="00296235"/>
    <w:rsid w:val="00297442"/>
    <w:rsid w:val="002C078D"/>
    <w:rsid w:val="002C2484"/>
    <w:rsid w:val="002D035C"/>
    <w:rsid w:val="002D62A1"/>
    <w:rsid w:val="002E3CA8"/>
    <w:rsid w:val="00307348"/>
    <w:rsid w:val="003136FE"/>
    <w:rsid w:val="00361059"/>
    <w:rsid w:val="00373620"/>
    <w:rsid w:val="003A23DA"/>
    <w:rsid w:val="003F6233"/>
    <w:rsid w:val="00402DDC"/>
    <w:rsid w:val="00452DB3"/>
    <w:rsid w:val="00495E7B"/>
    <w:rsid w:val="004A53D6"/>
    <w:rsid w:val="004C0F60"/>
    <w:rsid w:val="004C133D"/>
    <w:rsid w:val="004E4722"/>
    <w:rsid w:val="00516F05"/>
    <w:rsid w:val="0052372E"/>
    <w:rsid w:val="005438AE"/>
    <w:rsid w:val="005468E9"/>
    <w:rsid w:val="0058537A"/>
    <w:rsid w:val="00585BD3"/>
    <w:rsid w:val="005920EB"/>
    <w:rsid w:val="005D0AAC"/>
    <w:rsid w:val="006328F9"/>
    <w:rsid w:val="006604F6"/>
    <w:rsid w:val="006643AD"/>
    <w:rsid w:val="006659E5"/>
    <w:rsid w:val="006977E9"/>
    <w:rsid w:val="006C4465"/>
    <w:rsid w:val="006C65E4"/>
    <w:rsid w:val="006F5CBD"/>
    <w:rsid w:val="007055E8"/>
    <w:rsid w:val="00710F85"/>
    <w:rsid w:val="007247FA"/>
    <w:rsid w:val="00725DDE"/>
    <w:rsid w:val="0075637D"/>
    <w:rsid w:val="007610F8"/>
    <w:rsid w:val="00787C82"/>
    <w:rsid w:val="00794A8B"/>
    <w:rsid w:val="007971BB"/>
    <w:rsid w:val="0079729B"/>
    <w:rsid w:val="007A6F92"/>
    <w:rsid w:val="007D0BA5"/>
    <w:rsid w:val="007D7F10"/>
    <w:rsid w:val="007E3D7E"/>
    <w:rsid w:val="00801F53"/>
    <w:rsid w:val="008158DA"/>
    <w:rsid w:val="00816DB4"/>
    <w:rsid w:val="00827F10"/>
    <w:rsid w:val="00850456"/>
    <w:rsid w:val="00855BA8"/>
    <w:rsid w:val="008742A0"/>
    <w:rsid w:val="00892389"/>
    <w:rsid w:val="008973AC"/>
    <w:rsid w:val="008A02FE"/>
    <w:rsid w:val="008F5ABF"/>
    <w:rsid w:val="009011B4"/>
    <w:rsid w:val="009751DF"/>
    <w:rsid w:val="0097607E"/>
    <w:rsid w:val="00982D39"/>
    <w:rsid w:val="00984D31"/>
    <w:rsid w:val="0099178C"/>
    <w:rsid w:val="009B1154"/>
    <w:rsid w:val="009B779A"/>
    <w:rsid w:val="009C4CDF"/>
    <w:rsid w:val="009E25A9"/>
    <w:rsid w:val="009F1218"/>
    <w:rsid w:val="009F3C96"/>
    <w:rsid w:val="009F5EB1"/>
    <w:rsid w:val="00A1538D"/>
    <w:rsid w:val="00A170DD"/>
    <w:rsid w:val="00A17D73"/>
    <w:rsid w:val="00A43ABF"/>
    <w:rsid w:val="00A46DA3"/>
    <w:rsid w:val="00A4752B"/>
    <w:rsid w:val="00A5316B"/>
    <w:rsid w:val="00A6038F"/>
    <w:rsid w:val="00A65A6D"/>
    <w:rsid w:val="00A6699C"/>
    <w:rsid w:val="00A67667"/>
    <w:rsid w:val="00A763C7"/>
    <w:rsid w:val="00A84D86"/>
    <w:rsid w:val="00A94436"/>
    <w:rsid w:val="00AC63B1"/>
    <w:rsid w:val="00AD1504"/>
    <w:rsid w:val="00AD6358"/>
    <w:rsid w:val="00B210D6"/>
    <w:rsid w:val="00B57A3F"/>
    <w:rsid w:val="00B6085D"/>
    <w:rsid w:val="00B612FF"/>
    <w:rsid w:val="00B6311E"/>
    <w:rsid w:val="00B96260"/>
    <w:rsid w:val="00BC75A3"/>
    <w:rsid w:val="00BE372E"/>
    <w:rsid w:val="00BE58A7"/>
    <w:rsid w:val="00C11338"/>
    <w:rsid w:val="00C6486C"/>
    <w:rsid w:val="00CA60E2"/>
    <w:rsid w:val="00CB6F85"/>
    <w:rsid w:val="00CC634C"/>
    <w:rsid w:val="00CD5245"/>
    <w:rsid w:val="00CD55A5"/>
    <w:rsid w:val="00CF060A"/>
    <w:rsid w:val="00D03CB8"/>
    <w:rsid w:val="00D05EA3"/>
    <w:rsid w:val="00D06F15"/>
    <w:rsid w:val="00D22B16"/>
    <w:rsid w:val="00D30361"/>
    <w:rsid w:val="00D66D2D"/>
    <w:rsid w:val="00D813AC"/>
    <w:rsid w:val="00D85847"/>
    <w:rsid w:val="00D86123"/>
    <w:rsid w:val="00D915CD"/>
    <w:rsid w:val="00D93824"/>
    <w:rsid w:val="00D948E2"/>
    <w:rsid w:val="00D955EC"/>
    <w:rsid w:val="00DB5AC2"/>
    <w:rsid w:val="00E020EA"/>
    <w:rsid w:val="00E24098"/>
    <w:rsid w:val="00E313CC"/>
    <w:rsid w:val="00E504E4"/>
    <w:rsid w:val="00E868AD"/>
    <w:rsid w:val="00E91A7C"/>
    <w:rsid w:val="00E95B59"/>
    <w:rsid w:val="00EA0ED7"/>
    <w:rsid w:val="00EB7ABF"/>
    <w:rsid w:val="00EC43BC"/>
    <w:rsid w:val="00EE3279"/>
    <w:rsid w:val="00EF0F9E"/>
    <w:rsid w:val="00F222A5"/>
    <w:rsid w:val="00F46938"/>
    <w:rsid w:val="00F55BDD"/>
    <w:rsid w:val="00F7245D"/>
    <w:rsid w:val="00FA144D"/>
    <w:rsid w:val="00FA4620"/>
    <w:rsid w:val="00FA5243"/>
    <w:rsid w:val="00FC61F8"/>
    <w:rsid w:val="00FD096C"/>
    <w:rsid w:val="00FD1CE7"/>
    <w:rsid w:val="00FD7837"/>
    <w:rsid w:val="00FE391C"/>
    <w:rsid w:val="00FE5A06"/>
    <w:rsid w:val="00FF515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A610BC"/>
  <w15:docId w15:val="{BBF0DC30-C583-4F47-A76C-D91D322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2739EF"/>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1F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F53"/>
    <w:rPr>
      <w:rFonts w:ascii="Tahoma" w:hAnsi="Tahoma" w:cs="Tahoma"/>
      <w:sz w:val="16"/>
      <w:szCs w:val="16"/>
    </w:rPr>
  </w:style>
  <w:style w:type="character" w:styleId="Lienhypertexte">
    <w:name w:val="Hyperlink"/>
    <w:basedOn w:val="Policepardfaut"/>
    <w:uiPriority w:val="99"/>
    <w:semiHidden/>
    <w:unhideWhenUsed/>
    <w:rsid w:val="00850456"/>
    <w:rPr>
      <w:color w:val="0000FF" w:themeColor="hyperlink"/>
      <w:u w:val="single"/>
    </w:rPr>
  </w:style>
  <w:style w:type="paragraph" w:styleId="Paragraphedeliste">
    <w:name w:val="List Paragraph"/>
    <w:basedOn w:val="Normal"/>
    <w:uiPriority w:val="34"/>
    <w:qFormat/>
    <w:rsid w:val="00D22B16"/>
    <w:pPr>
      <w:ind w:left="720"/>
      <w:contextualSpacing/>
    </w:pPr>
  </w:style>
  <w:style w:type="table" w:styleId="Tramemoyenne1-Accent2">
    <w:name w:val="Medium Shading 1 Accent 2"/>
    <w:basedOn w:val="TableauNormal"/>
    <w:uiPriority w:val="63"/>
    <w:rsid w:val="00B96260"/>
    <w:pPr>
      <w:spacing w:after="0" w:line="240" w:lineRule="auto"/>
    </w:pPr>
    <w:rPr>
      <w:lang w:eastAsia="fr-F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nhideWhenUsed/>
    <w:rsid w:val="00A1538D"/>
    <w:pPr>
      <w:tabs>
        <w:tab w:val="center" w:pos="4536"/>
        <w:tab w:val="right" w:pos="9072"/>
      </w:tabs>
      <w:spacing w:after="0" w:line="240" w:lineRule="auto"/>
    </w:pPr>
  </w:style>
  <w:style w:type="character" w:customStyle="1" w:styleId="En-tteCar">
    <w:name w:val="En-tête Car"/>
    <w:basedOn w:val="Policepardfaut"/>
    <w:link w:val="En-tte"/>
    <w:uiPriority w:val="99"/>
    <w:rsid w:val="00A1538D"/>
  </w:style>
  <w:style w:type="paragraph" w:styleId="Pieddepage">
    <w:name w:val="footer"/>
    <w:basedOn w:val="Normal"/>
    <w:link w:val="PieddepageCar"/>
    <w:uiPriority w:val="99"/>
    <w:unhideWhenUsed/>
    <w:rsid w:val="00A153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38D"/>
  </w:style>
  <w:style w:type="character" w:customStyle="1" w:styleId="Titre2Car">
    <w:name w:val="Titre 2 Car"/>
    <w:basedOn w:val="Policepardfaut"/>
    <w:link w:val="Titre2"/>
    <w:uiPriority w:val="9"/>
    <w:semiHidden/>
    <w:rsid w:val="002739EF"/>
    <w:rPr>
      <w:rFonts w:ascii="Cambria" w:eastAsia="Times New Roman" w:hAnsi="Cambria" w:cs="Times New Roman"/>
      <w:b/>
      <w:bCs/>
      <w:i/>
      <w:iCs/>
      <w:sz w:val="28"/>
      <w:szCs w:val="28"/>
    </w:rPr>
  </w:style>
  <w:style w:type="table" w:styleId="Grilledutableau">
    <w:name w:val="Table Grid"/>
    <w:basedOn w:val="TableauNormal"/>
    <w:uiPriority w:val="59"/>
    <w:rsid w:val="00D9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15CD"/>
    <w:pPr>
      <w:spacing w:before="100" w:beforeAutospacing="1" w:after="100" w:afterAutospacing="1" w:line="240" w:lineRule="auto"/>
    </w:pPr>
    <w:rPr>
      <w:rFonts w:ascii="Times New Roman" w:hAnsi="Times New Roman" w:cs="Times New Roman"/>
      <w:sz w:val="20"/>
      <w:szCs w:val="20"/>
      <w:lang w:eastAsia="fr-FR"/>
    </w:rPr>
  </w:style>
  <w:style w:type="character" w:styleId="lev">
    <w:name w:val="Strong"/>
    <w:basedOn w:val="Policepardfaut"/>
    <w:uiPriority w:val="22"/>
    <w:qFormat/>
    <w:rsid w:val="007055E8"/>
    <w:rPr>
      <w:b/>
      <w:bCs/>
    </w:rPr>
  </w:style>
  <w:style w:type="paragraph" w:customStyle="1" w:styleId="Corps">
    <w:name w:val="Corps"/>
    <w:basedOn w:val="Normal"/>
    <w:rsid w:val="007055E8"/>
    <w:pPr>
      <w:spacing w:after="0" w:line="240" w:lineRule="auto"/>
    </w:pPr>
    <w:rPr>
      <w:rFonts w:ascii="Avenir Book" w:hAnsi="Avenir Book"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730">
      <w:bodyDiv w:val="1"/>
      <w:marLeft w:val="0"/>
      <w:marRight w:val="0"/>
      <w:marTop w:val="0"/>
      <w:marBottom w:val="0"/>
      <w:divBdr>
        <w:top w:val="none" w:sz="0" w:space="0" w:color="auto"/>
        <w:left w:val="none" w:sz="0" w:space="0" w:color="auto"/>
        <w:bottom w:val="none" w:sz="0" w:space="0" w:color="auto"/>
        <w:right w:val="none" w:sz="0" w:space="0" w:color="auto"/>
      </w:divBdr>
      <w:divsChild>
        <w:div w:id="465318345">
          <w:marLeft w:val="0"/>
          <w:marRight w:val="0"/>
          <w:marTop w:val="0"/>
          <w:marBottom w:val="0"/>
          <w:divBdr>
            <w:top w:val="none" w:sz="0" w:space="0" w:color="auto"/>
            <w:left w:val="none" w:sz="0" w:space="0" w:color="auto"/>
            <w:bottom w:val="none" w:sz="0" w:space="0" w:color="auto"/>
            <w:right w:val="none" w:sz="0" w:space="0" w:color="auto"/>
          </w:divBdr>
          <w:divsChild>
            <w:div w:id="1545482404">
              <w:marLeft w:val="0"/>
              <w:marRight w:val="0"/>
              <w:marTop w:val="0"/>
              <w:marBottom w:val="0"/>
              <w:divBdr>
                <w:top w:val="none" w:sz="0" w:space="0" w:color="auto"/>
                <w:left w:val="none" w:sz="0" w:space="0" w:color="auto"/>
                <w:bottom w:val="none" w:sz="0" w:space="0" w:color="auto"/>
                <w:right w:val="none" w:sz="0" w:space="0" w:color="auto"/>
              </w:divBdr>
              <w:divsChild>
                <w:div w:id="1308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4098">
      <w:bodyDiv w:val="1"/>
      <w:marLeft w:val="0"/>
      <w:marRight w:val="0"/>
      <w:marTop w:val="0"/>
      <w:marBottom w:val="0"/>
      <w:divBdr>
        <w:top w:val="none" w:sz="0" w:space="0" w:color="auto"/>
        <w:left w:val="none" w:sz="0" w:space="0" w:color="auto"/>
        <w:bottom w:val="none" w:sz="0" w:space="0" w:color="auto"/>
        <w:right w:val="none" w:sz="0" w:space="0" w:color="auto"/>
      </w:divBdr>
    </w:div>
    <w:div w:id="1015425102">
      <w:bodyDiv w:val="1"/>
      <w:marLeft w:val="0"/>
      <w:marRight w:val="0"/>
      <w:marTop w:val="0"/>
      <w:marBottom w:val="0"/>
      <w:divBdr>
        <w:top w:val="none" w:sz="0" w:space="0" w:color="auto"/>
        <w:left w:val="none" w:sz="0" w:space="0" w:color="auto"/>
        <w:bottom w:val="none" w:sz="0" w:space="0" w:color="auto"/>
        <w:right w:val="none" w:sz="0" w:space="0" w:color="auto"/>
      </w:divBdr>
    </w:div>
    <w:div w:id="1967538021">
      <w:bodyDiv w:val="1"/>
      <w:marLeft w:val="0"/>
      <w:marRight w:val="0"/>
      <w:marTop w:val="0"/>
      <w:marBottom w:val="0"/>
      <w:divBdr>
        <w:top w:val="none" w:sz="0" w:space="0" w:color="auto"/>
        <w:left w:val="none" w:sz="0" w:space="0" w:color="auto"/>
        <w:bottom w:val="none" w:sz="0" w:space="0" w:color="auto"/>
        <w:right w:val="none" w:sz="0" w:space="0" w:color="auto"/>
      </w:divBdr>
    </w:div>
    <w:div w:id="2120953725">
      <w:bodyDiv w:val="1"/>
      <w:marLeft w:val="0"/>
      <w:marRight w:val="0"/>
      <w:marTop w:val="0"/>
      <w:marBottom w:val="0"/>
      <w:divBdr>
        <w:top w:val="none" w:sz="0" w:space="0" w:color="auto"/>
        <w:left w:val="none" w:sz="0" w:space="0" w:color="auto"/>
        <w:bottom w:val="none" w:sz="0" w:space="0" w:color="auto"/>
        <w:right w:val="none" w:sz="0" w:space="0" w:color="auto"/>
      </w:divBdr>
      <w:divsChild>
        <w:div w:id="311983403">
          <w:marLeft w:val="0"/>
          <w:marRight w:val="0"/>
          <w:marTop w:val="0"/>
          <w:marBottom w:val="0"/>
          <w:divBdr>
            <w:top w:val="none" w:sz="0" w:space="0" w:color="auto"/>
            <w:left w:val="none" w:sz="0" w:space="0" w:color="auto"/>
            <w:bottom w:val="none" w:sz="0" w:space="0" w:color="auto"/>
            <w:right w:val="none" w:sz="0" w:space="0" w:color="auto"/>
          </w:divBdr>
          <w:divsChild>
            <w:div w:id="1785465847">
              <w:marLeft w:val="0"/>
              <w:marRight w:val="0"/>
              <w:marTop w:val="0"/>
              <w:marBottom w:val="0"/>
              <w:divBdr>
                <w:top w:val="none" w:sz="0" w:space="0" w:color="auto"/>
                <w:left w:val="none" w:sz="0" w:space="0" w:color="auto"/>
                <w:bottom w:val="none" w:sz="0" w:space="0" w:color="auto"/>
                <w:right w:val="none" w:sz="0" w:space="0" w:color="auto"/>
              </w:divBdr>
              <w:divsChild>
                <w:div w:id="1715501811">
                  <w:marLeft w:val="0"/>
                  <w:marRight w:val="0"/>
                  <w:marTop w:val="0"/>
                  <w:marBottom w:val="0"/>
                  <w:divBdr>
                    <w:top w:val="none" w:sz="0" w:space="0" w:color="auto"/>
                    <w:left w:val="none" w:sz="0" w:space="0" w:color="auto"/>
                    <w:bottom w:val="none" w:sz="0" w:space="0" w:color="auto"/>
                    <w:right w:val="none" w:sz="0" w:space="0" w:color="auto"/>
                  </w:divBdr>
                  <w:divsChild>
                    <w:div w:id="9504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6CD2-51EA-4BD2-92D1-B92D73E4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1736</Words>
  <Characters>9554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Touche Elisabeth</dc:creator>
  <cp:lastModifiedBy>Solinas Peggy</cp:lastModifiedBy>
  <cp:revision>8</cp:revision>
  <cp:lastPrinted>2020-02-10T13:21:00Z</cp:lastPrinted>
  <dcterms:created xsi:type="dcterms:W3CDTF">2021-02-25T16:46:00Z</dcterms:created>
  <dcterms:modified xsi:type="dcterms:W3CDTF">2022-11-09T14:56:00Z</dcterms:modified>
</cp:coreProperties>
</file>